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61" w:rsidRPr="0021503D" w:rsidRDefault="00993061" w:rsidP="00BD78F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UMOWA nr DZPZ/ 333/ </w:t>
      </w:r>
      <w:r w:rsidRPr="0021503D">
        <w:rPr>
          <w:sz w:val="28"/>
          <w:szCs w:val="28"/>
        </w:rPr>
        <w:t>1 PN/ 201</w:t>
      </w:r>
      <w:r>
        <w:rPr>
          <w:sz w:val="28"/>
          <w:szCs w:val="28"/>
        </w:rPr>
        <w:t>6 /1</w:t>
      </w:r>
    </w:p>
    <w:p w:rsidR="00993061" w:rsidRPr="00935BFD" w:rsidRDefault="00993061" w:rsidP="00BD78F3">
      <w:pPr>
        <w:pStyle w:val="Title"/>
        <w:jc w:val="left"/>
        <w:rPr>
          <w:sz w:val="22"/>
          <w:szCs w:val="22"/>
        </w:rPr>
      </w:pPr>
    </w:p>
    <w:p w:rsidR="00993061" w:rsidRPr="00935BFD" w:rsidRDefault="00993061" w:rsidP="00BD78F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 xml:space="preserve">zawarta w dniu  </w:t>
      </w:r>
      <w:r>
        <w:rPr>
          <w:b/>
          <w:bCs/>
          <w:sz w:val="22"/>
          <w:szCs w:val="22"/>
        </w:rPr>
        <w:t>………. 2016</w:t>
      </w:r>
      <w:r w:rsidRPr="00935BFD">
        <w:rPr>
          <w:b/>
          <w:bCs/>
          <w:sz w:val="22"/>
          <w:szCs w:val="22"/>
        </w:rPr>
        <w:t xml:space="preserve"> r.</w:t>
      </w:r>
      <w:r w:rsidRPr="00935BFD">
        <w:rPr>
          <w:sz w:val="22"/>
          <w:szCs w:val="22"/>
        </w:rPr>
        <w:t>, w ramach przeprowadzonego postępowania przetargowego                  w trybie przetargu nieograniczonego</w:t>
      </w:r>
      <w:r w:rsidRPr="00935BFD">
        <w:rPr>
          <w:b/>
          <w:bCs/>
          <w:sz w:val="22"/>
          <w:szCs w:val="22"/>
        </w:rPr>
        <w:t xml:space="preserve"> </w:t>
      </w:r>
      <w:r w:rsidRPr="00935BFD">
        <w:rPr>
          <w:sz w:val="22"/>
          <w:szCs w:val="22"/>
        </w:rPr>
        <w:t>pomiędzy firmą</w:t>
      </w:r>
      <w:r>
        <w:rPr>
          <w:sz w:val="22"/>
          <w:szCs w:val="22"/>
        </w:rPr>
        <w:t xml:space="preserve"> </w:t>
      </w:r>
      <w:r w:rsidRPr="0021503D">
        <w:rPr>
          <w:b/>
          <w:bCs/>
          <w:sz w:val="22"/>
          <w:szCs w:val="22"/>
        </w:rPr>
        <w:t xml:space="preserve">………………………………………………. </w:t>
      </w:r>
      <w:r w:rsidRPr="00935BFD">
        <w:rPr>
          <w:sz w:val="22"/>
          <w:szCs w:val="22"/>
        </w:rPr>
        <w:t xml:space="preserve">NIP: </w:t>
      </w:r>
      <w:r>
        <w:rPr>
          <w:b/>
          <w:bCs/>
          <w:sz w:val="22"/>
          <w:szCs w:val="22"/>
        </w:rPr>
        <w:t>……………….</w:t>
      </w:r>
      <w:r w:rsidRPr="00935BFD">
        <w:rPr>
          <w:b/>
          <w:bCs/>
          <w:sz w:val="22"/>
          <w:szCs w:val="22"/>
        </w:rPr>
        <w:t>,</w:t>
      </w:r>
      <w:r w:rsidRPr="00935BFD">
        <w:rPr>
          <w:sz w:val="22"/>
          <w:szCs w:val="22"/>
        </w:rPr>
        <w:t xml:space="preserve"> REGON: </w:t>
      </w:r>
      <w:r>
        <w:rPr>
          <w:b/>
          <w:bCs/>
          <w:sz w:val="22"/>
          <w:szCs w:val="22"/>
        </w:rPr>
        <w:t>……………,</w:t>
      </w:r>
      <w:r w:rsidRPr="00935BFD">
        <w:rPr>
          <w:sz w:val="22"/>
          <w:szCs w:val="22"/>
        </w:rPr>
        <w:t xml:space="preserve"> KRS: </w:t>
      </w:r>
      <w:r w:rsidRPr="0021503D">
        <w:rPr>
          <w:b/>
          <w:bCs/>
          <w:sz w:val="22"/>
          <w:szCs w:val="22"/>
        </w:rPr>
        <w:t>……………….,</w:t>
      </w:r>
      <w:r w:rsidRPr="00935BFD">
        <w:rPr>
          <w:sz w:val="22"/>
          <w:szCs w:val="22"/>
        </w:rPr>
        <w:t xml:space="preserve"> zwaną w treści umowy „</w:t>
      </w:r>
      <w:r w:rsidRPr="00935BFD">
        <w:rPr>
          <w:b/>
          <w:bCs/>
          <w:sz w:val="22"/>
          <w:szCs w:val="22"/>
        </w:rPr>
        <w:t>Wykonawcą</w:t>
      </w:r>
      <w:r w:rsidRPr="00935BFD">
        <w:rPr>
          <w:sz w:val="22"/>
          <w:szCs w:val="22"/>
        </w:rPr>
        <w:t>”, którą reprezentuje:</w:t>
      </w:r>
    </w:p>
    <w:p w:rsidR="00993061" w:rsidRPr="00935BFD" w:rsidRDefault="00993061" w:rsidP="00BD78F3">
      <w:pPr>
        <w:widowControl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3061" w:rsidRPr="00935BFD" w:rsidRDefault="00993061" w:rsidP="00BD78F3">
      <w:pPr>
        <w:widowControl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3061" w:rsidRPr="00935BFD" w:rsidRDefault="00993061" w:rsidP="00BD78F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 xml:space="preserve">a </w:t>
      </w:r>
      <w:r w:rsidRPr="00935BFD">
        <w:rPr>
          <w:b/>
          <w:bCs/>
          <w:sz w:val="22"/>
          <w:szCs w:val="22"/>
        </w:rPr>
        <w:t>Wojewódzkim Szpitalem Specjalistycznym w Olsztynie, ul. Żołnierska 18</w:t>
      </w:r>
      <w:r w:rsidRPr="00935B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1503D">
        <w:rPr>
          <w:b/>
          <w:bCs/>
          <w:sz w:val="22"/>
          <w:szCs w:val="22"/>
        </w:rPr>
        <w:t>10-561 Olsztyn,</w:t>
      </w:r>
      <w:r>
        <w:rPr>
          <w:sz w:val="22"/>
          <w:szCs w:val="22"/>
        </w:rPr>
        <w:br/>
      </w:r>
      <w:r w:rsidRPr="00935BFD">
        <w:rPr>
          <w:sz w:val="22"/>
          <w:szCs w:val="22"/>
        </w:rPr>
        <w:t xml:space="preserve">NIP: </w:t>
      </w:r>
      <w:r w:rsidRPr="00935BFD">
        <w:rPr>
          <w:b/>
          <w:bCs/>
          <w:sz w:val="22"/>
          <w:szCs w:val="22"/>
        </w:rPr>
        <w:t>739-29-55-794</w:t>
      </w:r>
      <w:r w:rsidRPr="00935BFD">
        <w:rPr>
          <w:sz w:val="22"/>
          <w:szCs w:val="22"/>
        </w:rPr>
        <w:t xml:space="preserve">, REGON: </w:t>
      </w:r>
      <w:r w:rsidRPr="00935BFD">
        <w:rPr>
          <w:b/>
          <w:bCs/>
          <w:sz w:val="22"/>
          <w:szCs w:val="22"/>
        </w:rPr>
        <w:t>000293976</w:t>
      </w:r>
      <w:r w:rsidRPr="00935BFD">
        <w:rPr>
          <w:sz w:val="22"/>
          <w:szCs w:val="22"/>
        </w:rPr>
        <w:t xml:space="preserve"> </w:t>
      </w:r>
      <w:r w:rsidRPr="00935BFD">
        <w:rPr>
          <w:b/>
          <w:bCs/>
          <w:sz w:val="22"/>
          <w:szCs w:val="22"/>
        </w:rPr>
        <w:t xml:space="preserve">KRS: 0000000449 </w:t>
      </w:r>
      <w:r w:rsidRPr="00935BFD">
        <w:rPr>
          <w:sz w:val="22"/>
          <w:szCs w:val="22"/>
        </w:rPr>
        <w:t>zwanym w treści umowy „</w:t>
      </w:r>
      <w:r w:rsidRPr="00935BFD">
        <w:rPr>
          <w:b/>
          <w:bCs/>
          <w:sz w:val="22"/>
          <w:szCs w:val="22"/>
        </w:rPr>
        <w:t>Zamawiającym</w:t>
      </w:r>
      <w:r w:rsidRPr="00935BFD">
        <w:rPr>
          <w:sz w:val="22"/>
          <w:szCs w:val="22"/>
        </w:rPr>
        <w:t>”, który reprezentuje:</w:t>
      </w:r>
    </w:p>
    <w:p w:rsidR="00993061" w:rsidRPr="00935BFD" w:rsidRDefault="00993061" w:rsidP="00BD78F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Dyrektor                                                          – Irena Kierzkowska</w:t>
      </w:r>
    </w:p>
    <w:p w:rsidR="00993061" w:rsidRPr="00E913DD" w:rsidRDefault="00993061" w:rsidP="00B51F18">
      <w:pPr>
        <w:shd w:val="clear" w:color="auto" w:fill="FFFFFF"/>
        <w:spacing w:before="10" w:line="278" w:lineRule="exact"/>
        <w:ind w:right="24"/>
        <w:jc w:val="both"/>
        <w:rPr>
          <w:rFonts w:ascii="Calibri" w:hAnsi="Calibri" w:cs="Calibri"/>
          <w:color w:val="000000"/>
          <w:sz w:val="22"/>
          <w:szCs w:val="22"/>
        </w:rPr>
      </w:pPr>
      <w:r w:rsidRPr="00E913DD">
        <w:rPr>
          <w:rFonts w:ascii="Calibri" w:hAnsi="Calibri" w:cs="Calibri"/>
          <w:color w:val="000000"/>
          <w:sz w:val="22"/>
          <w:szCs w:val="22"/>
        </w:rPr>
        <w:tab/>
      </w:r>
    </w:p>
    <w:p w:rsidR="00993061" w:rsidRPr="00BD78F3" w:rsidRDefault="00993061" w:rsidP="00B51F18">
      <w:pPr>
        <w:shd w:val="clear" w:color="auto" w:fill="FFFFFF"/>
        <w:spacing w:before="10" w:line="278" w:lineRule="exact"/>
        <w:ind w:right="24"/>
        <w:jc w:val="both"/>
        <w:rPr>
          <w:color w:val="000000"/>
          <w:sz w:val="22"/>
          <w:szCs w:val="22"/>
        </w:rPr>
      </w:pPr>
      <w:bookmarkStart w:id="0" w:name="_Ref230592268"/>
      <w:r w:rsidRPr="00BD78F3">
        <w:rPr>
          <w:color w:val="000000"/>
          <w:sz w:val="22"/>
          <w:szCs w:val="22"/>
        </w:rPr>
        <w:t>przy udziale brokera: MENTOR S.A. z siedzibą w Toruniu, ul. Szosa Chełmińska 177-181</w:t>
      </w:r>
    </w:p>
    <w:p w:rsidR="00993061" w:rsidRDefault="00993061" w:rsidP="00B51F18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3061" w:rsidRPr="00E913DD" w:rsidRDefault="00993061" w:rsidP="00B51F18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:rsidR="00993061" w:rsidRPr="00C23912" w:rsidRDefault="00993061" w:rsidP="00DF3820">
      <w:pPr>
        <w:suppressAutoHyphens w:val="0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1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1. Przedmiotem zamówienia są usługi ubezpieczenia odpowiedzialności cywilnej.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Zakres zamówienia obejmuje - Zadanie 1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DF3820">
        <w:rPr>
          <w:sz w:val="22"/>
          <w:szCs w:val="22"/>
        </w:rPr>
        <w:t>1) Obowiązkowe ubezpieczenie odpowiedzialności cywilnej podmiotu wykonującego działalność leczniczą za szkody będące następstwem udzielenia świadczeń zdrowotnych albo niezgodnego z prawem zaniechania udzielenia świadczeń zdrowotnych;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2) 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leczniczej;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DF3820">
        <w:rPr>
          <w:sz w:val="22"/>
          <w:szCs w:val="22"/>
        </w:rPr>
        <w:t xml:space="preserve"> 3) Dobrowolne ubezpieczenie odpowiedzialności cywilnej za szkody wyrządzone osobie  trzeciej w związku z prowadzoną działalnością i posiadanym mieniem;</w:t>
      </w: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Warunki wykonania zamówienia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2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Warunki wykonania zamówienia określają w kolejności: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1.</w:t>
      </w:r>
      <w:r w:rsidRPr="00DF3820">
        <w:rPr>
          <w:sz w:val="22"/>
          <w:szCs w:val="22"/>
        </w:rPr>
        <w:tab/>
        <w:t xml:space="preserve">specyfikacja istotnych warunków zamówienia wraz z załącznikami 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2.   oferta złożona przez Wykonawcę,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3. polisy wystawione przez Wykonawcę, na podstawie dokumentów określonych w pkt 1 i 2</w:t>
      </w:r>
    </w:p>
    <w:p w:rsidR="00993061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4.</w:t>
      </w:r>
      <w:r w:rsidRPr="00DF3820">
        <w:rPr>
          <w:sz w:val="22"/>
          <w:szCs w:val="22"/>
        </w:rPr>
        <w:tab/>
        <w:t>OWU</w:t>
      </w:r>
    </w:p>
    <w:p w:rsidR="00993061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C23912" w:rsidRDefault="00993061" w:rsidP="00C23912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3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1) zobowiązuje się do objęcia ochroną ubezpieczeniową mienia we wszystkich lokalizacjach oraz całokształt prowadzonej działalności przez jednostki organizacyjne,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 xml:space="preserve">2) przyjmuje warunki wymagane dla poszczególnych rodzajów ubezpieczeń wymienione 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w załącznikach do specyfikacji,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3) gwarantuje niezmienność stawek rocznych wynikających ze złożonej oferty przez cały okres wykonania zamówienia i we wszystkich rodzajach ubezpieczeń,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 xml:space="preserve">4) </w:t>
      </w:r>
      <w:bookmarkStart w:id="1" w:name="_GoBack"/>
      <w:bookmarkEnd w:id="1"/>
      <w:r w:rsidRPr="00DF3820">
        <w:rPr>
          <w:sz w:val="22"/>
          <w:szCs w:val="22"/>
        </w:rPr>
        <w:t>zobowiązuje się do pisemnego informowania brokera ubezpieczeniowego, Mentor S.A. w Toruniu, o każdej decyzji odszkodowawczej.</w:t>
      </w: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Termin wykonania zamówienia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4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 xml:space="preserve">1. Termin wykonania zamówienia: ………….. do ……………….., 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2.  Polisy ubezpieczeniowe będą wystawiane na okresy rozliczeniowe zgodnie z opisem przedmiotu zamówienia.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3. W zakresie wykonywania przez Wykonawcę niniejszego zamówienia publicznego w imieniu i na rzecz Zamawiającego działa broker ubezpieczeniowy Mentor S.A.. z siedzibą w Toruniu, który każdorazowo będzie składał do Wykonawcy wnioski o wystawienie dokumentów ubezpieczeniowych, potwierdzających zawarcie poszczególnych umów ubezpieczenia, określające m.in. niezbędny okres ubezpieczenia.</w:t>
      </w: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Warunki płatności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5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1.</w:t>
      </w:r>
      <w:r w:rsidRPr="00DF3820">
        <w:rPr>
          <w:sz w:val="22"/>
          <w:szCs w:val="22"/>
        </w:rPr>
        <w:tab/>
        <w:t>Strony ustalają, że wynagrodzenie Wykonawcy za wykonanie przedmiotu umowy wyraża się kwotą ………………………………. PLN ( słownie: …………………………..)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2.</w:t>
      </w:r>
      <w:r w:rsidRPr="00DF3820">
        <w:rPr>
          <w:sz w:val="22"/>
          <w:szCs w:val="22"/>
        </w:rPr>
        <w:tab/>
        <w:t>Składki będą płatne zgodnie z harmonogramem określonym w § 6</w:t>
      </w:r>
    </w:p>
    <w:p w:rsidR="00993061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6</w:t>
      </w:r>
    </w:p>
    <w:p w:rsidR="00993061" w:rsidRPr="00DF3820" w:rsidRDefault="00993061" w:rsidP="00DF3820">
      <w:pPr>
        <w:pStyle w:val="ListParagraph"/>
        <w:numPr>
          <w:ilvl w:val="0"/>
          <w:numId w:val="2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Składki ubezpieczeniowe za ubezpieczenia odpowiedzialności cywilnej opisane w Zadaniu nr 1 w punktach 3-5 opisu przedmiotu zamówienia zawartego w Rozdziale XVIII SIWZ, będą płatne w 12 równych ratach.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2.</w:t>
      </w:r>
      <w:r w:rsidRPr="00DF3820">
        <w:rPr>
          <w:sz w:val="22"/>
          <w:szCs w:val="22"/>
        </w:rPr>
        <w:tab/>
        <w:t xml:space="preserve">Terminy zapłaty składki zostaną określone w dokumentach ubezpieczeniowych zgodnie z opisem przedmiotu zamówienia. 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3.</w:t>
      </w:r>
      <w:r w:rsidRPr="00DF3820">
        <w:rPr>
          <w:sz w:val="22"/>
          <w:szCs w:val="22"/>
        </w:rPr>
        <w:tab/>
        <w:t>Składki ubezpieczeniowe za okres krótszy od 12 miesięcy będą płatne w równych ratach, których ilość uzgodniona zostanie indywidualnie.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4.</w:t>
      </w:r>
      <w:r w:rsidRPr="00DF3820">
        <w:rPr>
          <w:sz w:val="22"/>
          <w:szCs w:val="22"/>
        </w:rPr>
        <w:tab/>
        <w:t xml:space="preserve">Składka płatna jest przelewem lub przekazem pocztowym na rachunek bankowy Wykonawcy 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Nr: ……………..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5.</w:t>
      </w:r>
      <w:r w:rsidRPr="00DF3820">
        <w:rPr>
          <w:sz w:val="22"/>
          <w:szCs w:val="22"/>
        </w:rPr>
        <w:tab/>
        <w:t>Nieopłacenie przez Zamawiającego raty składki z polisy w przewidzianym terminie nie powoduje ustania odpowiedzialności.</w:t>
      </w:r>
    </w:p>
    <w:p w:rsidR="00993061" w:rsidRPr="00E913DD" w:rsidRDefault="00993061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Odstąpienie od umowy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7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W razie zaistnienia istotnej zmiany okoliczności powodującej, że wykonanie umowy nie leży w interesie publicznym, czego nie można było przewidzieć chwili zawarcia umowy zamawiający może odstąpić od umowy w terminie 30 dni od powzięcia wiadomości o tych okolicznościach. W takim przypadku wykonawca może wyłącznie żądać należnego wynagrodzenia z tytułu wykonania części umowy.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Zmiany umowy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8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 xml:space="preserve">Na podstawie art.144 ust. 1 PZP Zamawiający przewiduje możliwość dokonania zmiany </w:t>
      </w:r>
      <w:r>
        <w:rPr>
          <w:sz w:val="22"/>
          <w:szCs w:val="22"/>
        </w:rPr>
        <w:br/>
      </w:r>
      <w:r w:rsidRPr="00DF3820">
        <w:rPr>
          <w:sz w:val="22"/>
          <w:szCs w:val="22"/>
        </w:rPr>
        <w:t>w zawartej umowie w następujących sytuacjach: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1.</w:t>
      </w:r>
      <w:r w:rsidRPr="00DF3820">
        <w:rPr>
          <w:sz w:val="22"/>
          <w:szCs w:val="22"/>
        </w:rPr>
        <w:tab/>
        <w:t>zmiany dotyczące terminów płatności, wysokości i liczby rat składki; w przypadku czasowego braku środków na zapłatę składek przez jednostki Zamawiającego w terminie przewidzianym w umowie oraz dokumentach ubezpieczenia, bez dodatkowej zwyżki wysokości składki przy rozłożeniu jej na raty,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2.</w:t>
      </w:r>
      <w:r w:rsidRPr="00DF3820">
        <w:rPr>
          <w:sz w:val="22"/>
          <w:szCs w:val="22"/>
        </w:rPr>
        <w:tab/>
        <w:t xml:space="preserve">zmianę wysokości składki lub raty składki w przypadku zmiany sumy ubezpieczenia; </w:t>
      </w:r>
      <w:r>
        <w:rPr>
          <w:sz w:val="22"/>
          <w:szCs w:val="22"/>
        </w:rPr>
        <w:br/>
      </w:r>
      <w:r w:rsidRPr="00DF3820">
        <w:rPr>
          <w:sz w:val="22"/>
          <w:szCs w:val="22"/>
        </w:rPr>
        <w:t>w przypadku zmiany wartości majątku,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3.</w:t>
      </w:r>
      <w:r w:rsidRPr="00DF3820">
        <w:rPr>
          <w:sz w:val="22"/>
          <w:szCs w:val="22"/>
        </w:rPr>
        <w:tab/>
        <w:t>zmiany organizacyjne dotyczące jednostek organizacyjnych Zamawiającego i ich formy prawnej, w przypadku powstania nowych jednostek, przekształcenia, wyodrębniania, połączenia lub likwidacji;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4.</w:t>
      </w:r>
      <w:r w:rsidRPr="00DF3820">
        <w:rPr>
          <w:sz w:val="22"/>
          <w:szCs w:val="22"/>
        </w:rPr>
        <w:tab/>
        <w:t xml:space="preserve">rozszerzenie zakresu ubezpieczenia na wniosek Zamawiającego i za zgodą Wykonawcy; </w:t>
      </w:r>
      <w:r>
        <w:rPr>
          <w:sz w:val="22"/>
          <w:szCs w:val="22"/>
        </w:rPr>
        <w:br/>
      </w:r>
      <w:r w:rsidRPr="00DF3820">
        <w:rPr>
          <w:sz w:val="22"/>
          <w:szCs w:val="22"/>
        </w:rPr>
        <w:t xml:space="preserve">w przypadku ujawnienia się bądź powstania nowego  ryzyka ubezpieczeniowego, </w:t>
      </w:r>
      <w:r>
        <w:rPr>
          <w:sz w:val="22"/>
          <w:szCs w:val="22"/>
        </w:rPr>
        <w:br/>
      </w:r>
      <w:r w:rsidRPr="00DF3820">
        <w:rPr>
          <w:sz w:val="22"/>
          <w:szCs w:val="22"/>
        </w:rPr>
        <w:t>nie przewidzianego wcześniej w specyfikacji,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5.</w:t>
      </w:r>
      <w:r w:rsidRPr="00DF3820">
        <w:rPr>
          <w:sz w:val="22"/>
          <w:szCs w:val="22"/>
        </w:rPr>
        <w:tab/>
        <w:t>korzystne dla Zamawiającego zmiany zakresu ubezpieczenia wynikające ze zmian OWU Wykonawcy za zgodą Zamawiającego i Wykonawcy;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6.</w:t>
      </w:r>
      <w:r w:rsidRPr="00DF3820">
        <w:rPr>
          <w:sz w:val="22"/>
          <w:szCs w:val="22"/>
        </w:rPr>
        <w:tab/>
        <w:t>zmianę zakresu ubezpieczenia wynikająca ze zmian przepisów prawnych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DF3820">
        <w:rPr>
          <w:b/>
          <w:bCs/>
          <w:sz w:val="22"/>
          <w:szCs w:val="22"/>
        </w:rPr>
        <w:t>Postanowienia końcowe</w:t>
      </w: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9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W sprawach nieuregulowanych niniejszą umową mają zastosowanie w kolejności, stanowiące jej integralną część :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1)</w:t>
      </w:r>
      <w:r w:rsidRPr="00DF3820">
        <w:rPr>
          <w:sz w:val="22"/>
          <w:szCs w:val="22"/>
        </w:rPr>
        <w:tab/>
        <w:t>specyfikacja istotnych warunków zamówienia wraz z załącznikami,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2)</w:t>
      </w:r>
      <w:r w:rsidRPr="00DF3820">
        <w:rPr>
          <w:sz w:val="22"/>
          <w:szCs w:val="22"/>
        </w:rPr>
        <w:tab/>
        <w:t>oferta złożona przez Wykonawcę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3)</w:t>
      </w:r>
      <w:r w:rsidRPr="00DF3820">
        <w:rPr>
          <w:sz w:val="22"/>
          <w:szCs w:val="22"/>
        </w:rPr>
        <w:tab/>
        <w:t>OWU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4)</w:t>
      </w:r>
      <w:r w:rsidRPr="00DF3820">
        <w:rPr>
          <w:sz w:val="22"/>
          <w:szCs w:val="22"/>
        </w:rPr>
        <w:tab/>
        <w:t>przepisy prawa powszechnie obowiązującego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10</w:t>
      </w:r>
    </w:p>
    <w:p w:rsidR="00993061" w:rsidRDefault="00993061" w:rsidP="00C23912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993061" w:rsidRPr="00DF3820" w:rsidRDefault="00993061" w:rsidP="00C23912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11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center"/>
        <w:rPr>
          <w:sz w:val="22"/>
          <w:szCs w:val="22"/>
        </w:rPr>
      </w:pP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12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Spory wynikające z niniejszej umowy rozstrzygane będą przez sąd właściwy dla siedziby Zamawiającego.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C23912" w:rsidRDefault="00993061" w:rsidP="00DF382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C23912">
        <w:rPr>
          <w:b/>
          <w:bCs/>
          <w:sz w:val="22"/>
          <w:szCs w:val="22"/>
        </w:rPr>
        <w:t>§ 13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Umowę sporządzono w trzech jednobrzmiących egzemplarzach, dwie dla Zamawiającego oraz jedna dla Wykonawcy.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Pr="00D32CC8" w:rsidRDefault="00993061" w:rsidP="00DF3820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D32CC8">
        <w:rPr>
          <w:b/>
          <w:bCs/>
          <w:sz w:val="22"/>
          <w:szCs w:val="22"/>
        </w:rPr>
        <w:t>Wykonawca</w:t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Pr="00D32CC8">
        <w:rPr>
          <w:b/>
          <w:bCs/>
          <w:sz w:val="22"/>
          <w:szCs w:val="22"/>
        </w:rPr>
        <w:tab/>
        <w:t>Zamawiający</w:t>
      </w:r>
    </w:p>
    <w:p w:rsidR="00993061" w:rsidRPr="00DF3820" w:rsidRDefault="00993061" w:rsidP="00DF382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993061" w:rsidRDefault="00993061">
      <w:pPr>
        <w:rPr>
          <w:rFonts w:ascii="Calibri" w:hAnsi="Calibri" w:cs="Calibri"/>
          <w:sz w:val="28"/>
          <w:szCs w:val="28"/>
        </w:rPr>
      </w:pPr>
    </w:p>
    <w:sectPr w:rsidR="00993061" w:rsidSect="00AA5143">
      <w:headerReference w:type="default" r:id="rId7"/>
      <w:footerReference w:type="default" r:id="rId8"/>
      <w:pgSz w:w="11905" w:h="16837"/>
      <w:pgMar w:top="1418" w:right="1474" w:bottom="1928" w:left="1474" w:header="709" w:footer="1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61" w:rsidRDefault="00993061" w:rsidP="00B51F18">
      <w:r>
        <w:separator/>
      </w:r>
    </w:p>
  </w:endnote>
  <w:endnote w:type="continuationSeparator" w:id="1">
    <w:p w:rsidR="00993061" w:rsidRDefault="00993061" w:rsidP="00B5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Web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61" w:rsidRDefault="009930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3061" w:rsidRDefault="00993061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61" w:rsidRDefault="00993061" w:rsidP="00B51F18">
      <w:r>
        <w:separator/>
      </w:r>
    </w:p>
  </w:footnote>
  <w:footnote w:type="continuationSeparator" w:id="1">
    <w:p w:rsidR="00993061" w:rsidRDefault="00993061" w:rsidP="00B5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61" w:rsidRPr="0037654B" w:rsidRDefault="00993061" w:rsidP="007B0CF0">
    <w:pPr>
      <w:tabs>
        <w:tab w:val="right" w:pos="8931"/>
      </w:tabs>
      <w:rPr>
        <w:sz w:val="22"/>
        <w:szCs w:val="22"/>
      </w:rPr>
    </w:pPr>
    <w:r w:rsidRPr="0037654B">
      <w:rPr>
        <w:sz w:val="22"/>
        <w:szCs w:val="22"/>
      </w:rPr>
      <w:t xml:space="preserve">DZPZ/333/1PN/2016 </w:t>
    </w:r>
    <w:r w:rsidRPr="0037654B">
      <w:rPr>
        <w:sz w:val="22"/>
        <w:szCs w:val="22"/>
      </w:rPr>
      <w:tab/>
      <w:t>Załącznik nr 2/1 do SIWZ – projekt umowy</w:t>
    </w:r>
  </w:p>
  <w:p w:rsidR="00993061" w:rsidRPr="00E913DD" w:rsidRDefault="00993061" w:rsidP="007B0CF0">
    <w:pPr>
      <w:tabs>
        <w:tab w:val="right" w:pos="8931"/>
      </w:tabs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209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2"/>
      <w:numFmt w:val="upperRoman"/>
      <w:lvlText w:val="%7."/>
      <w:lvlJc w:val="left"/>
      <w:pPr>
        <w:tabs>
          <w:tab w:val="num" w:pos="1080"/>
        </w:tabs>
        <w:ind w:left="108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1080"/>
        </w:tabs>
        <w:ind w:left="108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1">
    <w:nsid w:val="00000023"/>
    <w:multiLevelType w:val="multilevel"/>
    <w:tmpl w:val="00000023"/>
    <w:name w:val="WW8Num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7"/>
    <w:multiLevelType w:val="multilevel"/>
    <w:tmpl w:val="00000027"/>
    <w:name w:val="WW8Num3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8"/>
    <w:multiLevelType w:val="multilevel"/>
    <w:tmpl w:val="00000028"/>
    <w:name w:val="WW8Num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00AB4597"/>
    <w:multiLevelType w:val="singleLevel"/>
    <w:tmpl w:val="EDA67BEA"/>
    <w:lvl w:ilvl="0">
      <w:start w:val="1"/>
      <w:numFmt w:val="decimal"/>
      <w:lvlText w:val="%1)"/>
      <w:legacy w:legacy="1" w:legacySpace="0" w:legacyIndent="344"/>
      <w:lvlJc w:val="left"/>
      <w:rPr>
        <w:rFonts w:ascii="Verdana" w:hAnsi="Verdana" w:cs="Verdana" w:hint="default"/>
      </w:rPr>
    </w:lvl>
  </w:abstractNum>
  <w:abstractNum w:abstractNumId="35">
    <w:nsid w:val="04543247"/>
    <w:multiLevelType w:val="multilevel"/>
    <w:tmpl w:val="2814E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495E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0D7F7308"/>
    <w:multiLevelType w:val="singleLevel"/>
    <w:tmpl w:val="323A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8">
    <w:nsid w:val="11D003C0"/>
    <w:multiLevelType w:val="hybridMultilevel"/>
    <w:tmpl w:val="1EBA37F0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7FE2DB1"/>
    <w:multiLevelType w:val="hybridMultilevel"/>
    <w:tmpl w:val="A3E61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1A2D77"/>
    <w:multiLevelType w:val="singleLevel"/>
    <w:tmpl w:val="A314C4B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1">
    <w:nsid w:val="1BFB2031"/>
    <w:multiLevelType w:val="singleLevel"/>
    <w:tmpl w:val="743A5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cs="Franklin Gothic Medium" w:hint="default"/>
        <w:b w:val="0"/>
        <w:bCs w:val="0"/>
        <w:sz w:val="18"/>
        <w:szCs w:val="18"/>
      </w:rPr>
    </w:lvl>
  </w:abstractNum>
  <w:abstractNum w:abstractNumId="42">
    <w:nsid w:val="1C35588B"/>
    <w:multiLevelType w:val="hybridMultilevel"/>
    <w:tmpl w:val="941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1D186969"/>
    <w:multiLevelType w:val="hybridMultilevel"/>
    <w:tmpl w:val="64CEA26E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6A6C9E"/>
    <w:multiLevelType w:val="hybridMultilevel"/>
    <w:tmpl w:val="72662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B0E6C83"/>
    <w:multiLevelType w:val="singleLevel"/>
    <w:tmpl w:val="6E681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>
    <w:nsid w:val="2D5719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>
    <w:nsid w:val="32E9620E"/>
    <w:multiLevelType w:val="hybridMultilevel"/>
    <w:tmpl w:val="9988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9E34BF"/>
    <w:multiLevelType w:val="singleLevel"/>
    <w:tmpl w:val="D670268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9">
    <w:nsid w:val="37056A49"/>
    <w:multiLevelType w:val="hybridMultilevel"/>
    <w:tmpl w:val="F4B8DF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cs="Franklin Gothic Medium" w:hint="default"/>
        <w:b/>
        <w:bCs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F3C0D"/>
    <w:multiLevelType w:val="singleLevel"/>
    <w:tmpl w:val="323A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1">
    <w:nsid w:val="4C341F3B"/>
    <w:multiLevelType w:val="hybridMultilevel"/>
    <w:tmpl w:val="2182D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4D475152"/>
    <w:multiLevelType w:val="multilevel"/>
    <w:tmpl w:val="0A441B1E"/>
    <w:lvl w:ilvl="0">
      <w:start w:val="1"/>
      <w:numFmt w:val="bullet"/>
      <w:lvlText w:val=""/>
      <w:lvlJc w:val="left"/>
      <w:pPr>
        <w:tabs>
          <w:tab w:val="num" w:pos="587"/>
        </w:tabs>
        <w:ind w:left="5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50CD01C4"/>
    <w:multiLevelType w:val="hybridMultilevel"/>
    <w:tmpl w:val="D780D894"/>
    <w:lvl w:ilvl="0" w:tplc="FFFFFFFF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Wingdings" w:hint="default"/>
      </w:rPr>
    </w:lvl>
  </w:abstractNum>
  <w:abstractNum w:abstractNumId="54">
    <w:nsid w:val="5139500B"/>
    <w:multiLevelType w:val="multilevel"/>
    <w:tmpl w:val="C7A00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51950840"/>
    <w:multiLevelType w:val="hybridMultilevel"/>
    <w:tmpl w:val="660AF0C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6">
    <w:nsid w:val="58E227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1425DB5"/>
    <w:multiLevelType w:val="hybridMultilevel"/>
    <w:tmpl w:val="89421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6DB62AED"/>
    <w:multiLevelType w:val="hybridMultilevel"/>
    <w:tmpl w:val="1EBA37F0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2448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0">
    <w:nsid w:val="7D20016E"/>
    <w:multiLevelType w:val="hybridMultilevel"/>
    <w:tmpl w:val="EDB263EE"/>
    <w:name w:val="WW8Num172"/>
    <w:lvl w:ilvl="0" w:tplc="4C361BA6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2"/>
  </w:num>
  <w:num w:numId="3">
    <w:abstractNumId w:val="37"/>
  </w:num>
  <w:num w:numId="4">
    <w:abstractNumId w:val="41"/>
  </w:num>
  <w:num w:numId="5">
    <w:abstractNumId w:val="49"/>
  </w:num>
  <w:num w:numId="6">
    <w:abstractNumId w:val="60"/>
  </w:num>
  <w:num w:numId="7">
    <w:abstractNumId w:val="35"/>
  </w:num>
  <w:num w:numId="8">
    <w:abstractNumId w:val="56"/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Verdana" w:hAnsi="Verdana" w:cs="Verdana" w:hint="default"/>
        </w:rPr>
      </w:lvl>
    </w:lvlOverride>
  </w:num>
  <w:num w:numId="11">
    <w:abstractNumId w:val="43"/>
  </w:num>
  <w:num w:numId="12">
    <w:abstractNumId w:val="58"/>
  </w:num>
  <w:num w:numId="13">
    <w:abstractNumId w:val="42"/>
  </w:num>
  <w:num w:numId="14">
    <w:abstractNumId w:val="38"/>
  </w:num>
  <w:num w:numId="15">
    <w:abstractNumId w:val="53"/>
  </w:num>
  <w:num w:numId="16">
    <w:abstractNumId w:val="40"/>
  </w:num>
  <w:num w:numId="17">
    <w:abstractNumId w:val="48"/>
  </w:num>
  <w:num w:numId="18">
    <w:abstractNumId w:val="39"/>
  </w:num>
  <w:num w:numId="19">
    <w:abstractNumId w:val="46"/>
  </w:num>
  <w:num w:numId="20">
    <w:abstractNumId w:val="45"/>
  </w:num>
  <w:num w:numId="21">
    <w:abstractNumId w:val="59"/>
  </w:num>
  <w:num w:numId="22">
    <w:abstractNumId w:val="44"/>
  </w:num>
  <w:num w:numId="23">
    <w:abstractNumId w:val="51"/>
  </w:num>
  <w:num w:numId="24">
    <w:abstractNumId w:val="57"/>
  </w:num>
  <w:num w:numId="25">
    <w:abstractNumId w:val="36"/>
  </w:num>
  <w:num w:numId="26">
    <w:abstractNumId w:val="50"/>
  </w:num>
  <w:num w:numId="27">
    <w:abstractNumId w:val="55"/>
  </w:num>
  <w:num w:numId="2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18"/>
    <w:rsid w:val="0000414D"/>
    <w:rsid w:val="00004AF6"/>
    <w:rsid w:val="00014CC1"/>
    <w:rsid w:val="000368E1"/>
    <w:rsid w:val="00053017"/>
    <w:rsid w:val="00072FD0"/>
    <w:rsid w:val="000849C7"/>
    <w:rsid w:val="000A1FCF"/>
    <w:rsid w:val="000A4D0F"/>
    <w:rsid w:val="000B619F"/>
    <w:rsid w:val="000C4746"/>
    <w:rsid w:val="000E53C0"/>
    <w:rsid w:val="00123D3C"/>
    <w:rsid w:val="00180D3A"/>
    <w:rsid w:val="001D75E5"/>
    <w:rsid w:val="0021050A"/>
    <w:rsid w:val="0021503D"/>
    <w:rsid w:val="00216941"/>
    <w:rsid w:val="00221250"/>
    <w:rsid w:val="002239FF"/>
    <w:rsid w:val="00245777"/>
    <w:rsid w:val="0024741F"/>
    <w:rsid w:val="002732B9"/>
    <w:rsid w:val="002B337E"/>
    <w:rsid w:val="002D0704"/>
    <w:rsid w:val="00321235"/>
    <w:rsid w:val="00325E23"/>
    <w:rsid w:val="0033068A"/>
    <w:rsid w:val="003510E6"/>
    <w:rsid w:val="00363586"/>
    <w:rsid w:val="0037654B"/>
    <w:rsid w:val="0038592F"/>
    <w:rsid w:val="00392F6A"/>
    <w:rsid w:val="00394C15"/>
    <w:rsid w:val="0041559C"/>
    <w:rsid w:val="0043518C"/>
    <w:rsid w:val="00441E81"/>
    <w:rsid w:val="004536ED"/>
    <w:rsid w:val="00456B9C"/>
    <w:rsid w:val="004579B1"/>
    <w:rsid w:val="00460171"/>
    <w:rsid w:val="00466951"/>
    <w:rsid w:val="00477ADA"/>
    <w:rsid w:val="004C38B4"/>
    <w:rsid w:val="004D402C"/>
    <w:rsid w:val="004E78F9"/>
    <w:rsid w:val="005122DE"/>
    <w:rsid w:val="00546C62"/>
    <w:rsid w:val="005808AE"/>
    <w:rsid w:val="00585C71"/>
    <w:rsid w:val="005F623B"/>
    <w:rsid w:val="00632F8F"/>
    <w:rsid w:val="00650DCD"/>
    <w:rsid w:val="00670878"/>
    <w:rsid w:val="0069485E"/>
    <w:rsid w:val="006B68B4"/>
    <w:rsid w:val="006C4F5E"/>
    <w:rsid w:val="007059BF"/>
    <w:rsid w:val="007140EA"/>
    <w:rsid w:val="00757998"/>
    <w:rsid w:val="00764297"/>
    <w:rsid w:val="00767836"/>
    <w:rsid w:val="00785968"/>
    <w:rsid w:val="007911A5"/>
    <w:rsid w:val="007A497A"/>
    <w:rsid w:val="007B0CF0"/>
    <w:rsid w:val="007C2BC9"/>
    <w:rsid w:val="007C4676"/>
    <w:rsid w:val="007E0DDB"/>
    <w:rsid w:val="008025AF"/>
    <w:rsid w:val="00821F06"/>
    <w:rsid w:val="00824E3B"/>
    <w:rsid w:val="00831E97"/>
    <w:rsid w:val="0084753D"/>
    <w:rsid w:val="008746EA"/>
    <w:rsid w:val="008A12AF"/>
    <w:rsid w:val="008B1F7E"/>
    <w:rsid w:val="008D12E1"/>
    <w:rsid w:val="008E1595"/>
    <w:rsid w:val="008E2D01"/>
    <w:rsid w:val="00922AB2"/>
    <w:rsid w:val="009341FD"/>
    <w:rsid w:val="00935BFD"/>
    <w:rsid w:val="00976950"/>
    <w:rsid w:val="00986719"/>
    <w:rsid w:val="00993061"/>
    <w:rsid w:val="009A211B"/>
    <w:rsid w:val="009B07C9"/>
    <w:rsid w:val="009F3770"/>
    <w:rsid w:val="009F719E"/>
    <w:rsid w:val="00A01BB4"/>
    <w:rsid w:val="00A469C6"/>
    <w:rsid w:val="00A57AB1"/>
    <w:rsid w:val="00A7314F"/>
    <w:rsid w:val="00AA5143"/>
    <w:rsid w:val="00AC4008"/>
    <w:rsid w:val="00AE2321"/>
    <w:rsid w:val="00AE645A"/>
    <w:rsid w:val="00B51F18"/>
    <w:rsid w:val="00B83C2B"/>
    <w:rsid w:val="00B91D2E"/>
    <w:rsid w:val="00BC5D78"/>
    <w:rsid w:val="00BD08BE"/>
    <w:rsid w:val="00BD78F3"/>
    <w:rsid w:val="00C031FC"/>
    <w:rsid w:val="00C2258F"/>
    <w:rsid w:val="00C23912"/>
    <w:rsid w:val="00C2430A"/>
    <w:rsid w:val="00C426F3"/>
    <w:rsid w:val="00CA27FD"/>
    <w:rsid w:val="00CD4B16"/>
    <w:rsid w:val="00CE08F3"/>
    <w:rsid w:val="00CE55B5"/>
    <w:rsid w:val="00CE67C9"/>
    <w:rsid w:val="00D048BB"/>
    <w:rsid w:val="00D272F5"/>
    <w:rsid w:val="00D32CC8"/>
    <w:rsid w:val="00D35DE6"/>
    <w:rsid w:val="00D64A22"/>
    <w:rsid w:val="00D914B2"/>
    <w:rsid w:val="00DA154C"/>
    <w:rsid w:val="00DA4CA5"/>
    <w:rsid w:val="00DA635B"/>
    <w:rsid w:val="00DB66B4"/>
    <w:rsid w:val="00DE729E"/>
    <w:rsid w:val="00DF3820"/>
    <w:rsid w:val="00DF4469"/>
    <w:rsid w:val="00E26599"/>
    <w:rsid w:val="00E53E93"/>
    <w:rsid w:val="00E77E00"/>
    <w:rsid w:val="00E913DD"/>
    <w:rsid w:val="00EA683D"/>
    <w:rsid w:val="00EA6BAC"/>
    <w:rsid w:val="00EB288B"/>
    <w:rsid w:val="00EC7F8B"/>
    <w:rsid w:val="00ED1B84"/>
    <w:rsid w:val="00EF53E2"/>
    <w:rsid w:val="00F14EE3"/>
    <w:rsid w:val="00F15AE9"/>
    <w:rsid w:val="00F16F31"/>
    <w:rsid w:val="00F572AB"/>
    <w:rsid w:val="00F74D34"/>
    <w:rsid w:val="00F81D6B"/>
    <w:rsid w:val="00F843C3"/>
    <w:rsid w:val="00FB3588"/>
    <w:rsid w:val="00FE2E1F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1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31E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rFonts w:ascii="Calibri" w:eastAsia="Calibri" w:hAnsi="Calibri" w:cs="Calibri"/>
      <w:b/>
      <w:bCs/>
      <w:caps/>
      <w:color w:val="FFFFFF"/>
      <w:spacing w:val="15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F18"/>
    <w:pPr>
      <w:keepNext/>
      <w:tabs>
        <w:tab w:val="num" w:pos="432"/>
      </w:tabs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F18"/>
    <w:pPr>
      <w:keepNext/>
      <w:tabs>
        <w:tab w:val="num" w:pos="432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F18"/>
    <w:pPr>
      <w:keepNext/>
      <w:tabs>
        <w:tab w:val="num" w:pos="432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1F18"/>
    <w:pPr>
      <w:keepNext/>
      <w:tabs>
        <w:tab w:val="num" w:pos="432"/>
      </w:tabs>
      <w:ind w:left="213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F18"/>
    <w:pPr>
      <w:keepNext/>
      <w:tabs>
        <w:tab w:val="num" w:pos="432"/>
      </w:tabs>
      <w:outlineLvl w:val="5"/>
    </w:pPr>
    <w:rPr>
      <w:rFonts w:ascii="Century Gothic" w:hAnsi="Century Gothic" w:cs="Century Gothic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1F18"/>
    <w:pPr>
      <w:keepNext/>
      <w:tabs>
        <w:tab w:val="num" w:pos="432"/>
      </w:tabs>
      <w:ind w:left="360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1F18"/>
    <w:pPr>
      <w:keepNext/>
      <w:tabs>
        <w:tab w:val="num" w:pos="432"/>
      </w:tabs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1F18"/>
    <w:pPr>
      <w:keepNext/>
      <w:tabs>
        <w:tab w:val="num" w:pos="432"/>
      </w:tabs>
      <w:ind w:left="708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E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1F18"/>
    <w:rPr>
      <w:rFonts w:ascii="Arial" w:hAnsi="Arial" w:cs="Arial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1F1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1F18"/>
    <w:rPr>
      <w:rFonts w:ascii="Century Gothic" w:hAnsi="Century Gothic" w:cs="Century Gothic"/>
      <w:b/>
      <w:bCs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1F1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1F18"/>
    <w:rPr>
      <w:rFonts w:ascii="Arial" w:hAnsi="Arial" w:cs="Arial"/>
      <w:i/>
      <w:iCs/>
      <w:sz w:val="20"/>
      <w:szCs w:val="20"/>
      <w:lang w:eastAsia="ar-SA" w:bidi="ar-SA"/>
    </w:rPr>
  </w:style>
  <w:style w:type="character" w:customStyle="1" w:styleId="WW8Num10z1">
    <w:name w:val="WW8Num10z1"/>
    <w:uiPriority w:val="99"/>
    <w:rsid w:val="00B51F18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B51F18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B51F18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B51F18"/>
    <w:rPr>
      <w:rFonts w:ascii="Wingdings" w:hAnsi="Wingdings" w:cs="Wingdings"/>
    </w:rPr>
  </w:style>
  <w:style w:type="character" w:customStyle="1" w:styleId="WW8Num29z0">
    <w:name w:val="WW8Num29z0"/>
    <w:uiPriority w:val="99"/>
    <w:rsid w:val="00B51F18"/>
    <w:rPr>
      <w:rFonts w:ascii="Symbol" w:hAnsi="Symbol" w:cs="Symbol"/>
    </w:rPr>
  </w:style>
  <w:style w:type="character" w:customStyle="1" w:styleId="WW8Num29z1">
    <w:name w:val="WW8Num29z1"/>
    <w:uiPriority w:val="99"/>
    <w:rsid w:val="00B51F18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51F18"/>
  </w:style>
  <w:style w:type="character" w:customStyle="1" w:styleId="WW8Num33z0">
    <w:name w:val="WW8Num33z0"/>
    <w:uiPriority w:val="99"/>
    <w:rsid w:val="00B51F18"/>
  </w:style>
  <w:style w:type="character" w:customStyle="1" w:styleId="WW8Num34z0">
    <w:name w:val="WW8Num34z0"/>
    <w:uiPriority w:val="99"/>
    <w:rsid w:val="00B51F18"/>
    <w:rPr>
      <w:b/>
      <w:bCs/>
    </w:rPr>
  </w:style>
  <w:style w:type="character" w:customStyle="1" w:styleId="WW8Num36z0">
    <w:name w:val="WW8Num36z0"/>
    <w:uiPriority w:val="99"/>
    <w:rsid w:val="00B51F18"/>
    <w:rPr>
      <w:b/>
      <w:bCs/>
    </w:rPr>
  </w:style>
  <w:style w:type="character" w:customStyle="1" w:styleId="WW8Num38z0">
    <w:name w:val="WW8Num38z0"/>
    <w:uiPriority w:val="99"/>
    <w:rsid w:val="00B51F18"/>
    <w:rPr>
      <w:rFonts w:ascii="Symbol" w:hAnsi="Symbol" w:cs="Symbol"/>
    </w:rPr>
  </w:style>
  <w:style w:type="character" w:customStyle="1" w:styleId="WW8Num42z0">
    <w:name w:val="WW8Num42z0"/>
    <w:uiPriority w:val="99"/>
    <w:rsid w:val="00B51F18"/>
  </w:style>
  <w:style w:type="character" w:customStyle="1" w:styleId="WW8Num43z0">
    <w:name w:val="WW8Num43z0"/>
    <w:uiPriority w:val="99"/>
    <w:rsid w:val="00B51F18"/>
  </w:style>
  <w:style w:type="character" w:customStyle="1" w:styleId="WW8Num45z0">
    <w:name w:val="WW8Num45z0"/>
    <w:uiPriority w:val="99"/>
    <w:rsid w:val="00B51F18"/>
    <w:rPr>
      <w:rFonts w:ascii="Times New Roman" w:hAnsi="Times New Roman" w:cs="Times New Roman"/>
    </w:rPr>
  </w:style>
  <w:style w:type="character" w:customStyle="1" w:styleId="WW8Num47z0">
    <w:name w:val="WW8Num47z0"/>
    <w:uiPriority w:val="99"/>
    <w:rsid w:val="00B51F18"/>
    <w:rPr>
      <w:rFonts w:ascii="Symbol" w:hAnsi="Symbol" w:cs="Symbol"/>
    </w:rPr>
  </w:style>
  <w:style w:type="character" w:customStyle="1" w:styleId="WW8Num47z1">
    <w:name w:val="WW8Num47z1"/>
    <w:uiPriority w:val="99"/>
    <w:rsid w:val="00B51F18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B51F18"/>
    <w:rPr>
      <w:rFonts w:ascii="Symbol" w:hAnsi="Symbol" w:cs="Symbol"/>
    </w:rPr>
  </w:style>
  <w:style w:type="character" w:customStyle="1" w:styleId="WW8Num50z0">
    <w:name w:val="WW8Num50z0"/>
    <w:uiPriority w:val="99"/>
    <w:rsid w:val="00B51F18"/>
    <w:rPr>
      <w:rFonts w:ascii="Times New Roman" w:hAnsi="Times New Roman" w:cs="Times New Roman"/>
    </w:rPr>
  </w:style>
  <w:style w:type="character" w:customStyle="1" w:styleId="WW8Num53z0">
    <w:name w:val="WW8Num53z0"/>
    <w:uiPriority w:val="99"/>
    <w:rsid w:val="00B51F1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51F18"/>
  </w:style>
  <w:style w:type="character" w:customStyle="1" w:styleId="WW8Num11z1">
    <w:name w:val="WW8Num11z1"/>
    <w:uiPriority w:val="99"/>
    <w:rsid w:val="00B51F18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B51F18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B51F18"/>
    <w:rPr>
      <w:rFonts w:ascii="Symbol" w:hAnsi="Symbol" w:cs="Symbol"/>
    </w:rPr>
  </w:style>
  <w:style w:type="character" w:customStyle="1" w:styleId="WW8Num27z2">
    <w:name w:val="WW8Num27z2"/>
    <w:uiPriority w:val="99"/>
    <w:rsid w:val="00B51F18"/>
    <w:rPr>
      <w:rFonts w:ascii="Wingdings" w:hAnsi="Wingdings" w:cs="Wingdings"/>
    </w:rPr>
  </w:style>
  <w:style w:type="character" w:customStyle="1" w:styleId="WW8Num30z0">
    <w:name w:val="WW8Num30z0"/>
    <w:uiPriority w:val="99"/>
    <w:rsid w:val="00B51F18"/>
    <w:rPr>
      <w:rFonts w:ascii="Times New Roman" w:hAnsi="Times New Roman" w:cs="Times New Roman"/>
    </w:rPr>
  </w:style>
  <w:style w:type="character" w:customStyle="1" w:styleId="WW8Num30z1">
    <w:name w:val="WW8Num30z1"/>
    <w:uiPriority w:val="99"/>
    <w:rsid w:val="00B51F18"/>
    <w:rPr>
      <w:rFonts w:ascii="Symbol" w:hAnsi="Symbol" w:cs="Symbol"/>
    </w:rPr>
  </w:style>
  <w:style w:type="character" w:customStyle="1" w:styleId="WW8Num32z0">
    <w:name w:val="WW8Num32z0"/>
    <w:uiPriority w:val="99"/>
    <w:rsid w:val="00B51F18"/>
    <w:rPr>
      <w:b/>
      <w:bCs/>
    </w:rPr>
  </w:style>
  <w:style w:type="character" w:customStyle="1" w:styleId="WW8Num35z0">
    <w:name w:val="WW8Num35z0"/>
    <w:uiPriority w:val="99"/>
    <w:rsid w:val="00B51F18"/>
    <w:rPr>
      <w:rFonts w:ascii="Symbol" w:hAnsi="Symbol" w:cs="Symbol"/>
      <w:color w:val="auto"/>
    </w:rPr>
  </w:style>
  <w:style w:type="character" w:customStyle="1" w:styleId="WW8Num37z0">
    <w:name w:val="WW8Num37z0"/>
    <w:uiPriority w:val="99"/>
    <w:rsid w:val="00B51F18"/>
  </w:style>
  <w:style w:type="character" w:customStyle="1" w:styleId="WW8Num39z0">
    <w:name w:val="WW8Num39z0"/>
    <w:uiPriority w:val="99"/>
    <w:rsid w:val="00B51F18"/>
  </w:style>
  <w:style w:type="character" w:customStyle="1" w:styleId="WW8Num44z0">
    <w:name w:val="WW8Num44z0"/>
    <w:uiPriority w:val="99"/>
    <w:rsid w:val="00B51F18"/>
    <w:rPr>
      <w:b/>
      <w:bCs/>
    </w:rPr>
  </w:style>
  <w:style w:type="character" w:customStyle="1" w:styleId="WW8Num49z0">
    <w:name w:val="WW8Num49z0"/>
    <w:uiPriority w:val="99"/>
    <w:rsid w:val="00B51F18"/>
  </w:style>
  <w:style w:type="character" w:customStyle="1" w:styleId="WW8Num49z1">
    <w:name w:val="WW8Num49z1"/>
    <w:uiPriority w:val="99"/>
    <w:rsid w:val="00B51F18"/>
    <w:rPr>
      <w:rFonts w:ascii="Courier New" w:hAnsi="Courier New" w:cs="Courier New"/>
    </w:rPr>
  </w:style>
  <w:style w:type="character" w:customStyle="1" w:styleId="WW8Num49z3">
    <w:name w:val="WW8Num49z3"/>
    <w:uiPriority w:val="99"/>
    <w:rsid w:val="00B51F18"/>
    <w:rPr>
      <w:rFonts w:ascii="Symbol" w:hAnsi="Symbol" w:cs="Symbol"/>
    </w:rPr>
  </w:style>
  <w:style w:type="character" w:customStyle="1" w:styleId="WW8Num52z0">
    <w:name w:val="WW8Num52z0"/>
    <w:uiPriority w:val="99"/>
    <w:rsid w:val="00B51F18"/>
    <w:rPr>
      <w:rFonts w:ascii="Wingdings" w:hAnsi="Wingdings" w:cs="Wingdings"/>
    </w:rPr>
  </w:style>
  <w:style w:type="character" w:customStyle="1" w:styleId="WW8Num55z0">
    <w:name w:val="WW8Num55z0"/>
    <w:uiPriority w:val="99"/>
    <w:rsid w:val="00B51F18"/>
    <w:rPr>
      <w:rFonts w:ascii="Symbol" w:hAnsi="Symbol" w:cs="Symbol"/>
    </w:rPr>
  </w:style>
  <w:style w:type="character" w:customStyle="1" w:styleId="Domylnaczcionkaakapitu2">
    <w:name w:val="Domyślna czcionka akapitu2"/>
    <w:uiPriority w:val="99"/>
    <w:rsid w:val="00B51F18"/>
  </w:style>
  <w:style w:type="character" w:customStyle="1" w:styleId="WW-Absatz-Standardschriftart">
    <w:name w:val="WW-Absatz-Standardschriftart"/>
    <w:uiPriority w:val="99"/>
    <w:rsid w:val="00B51F18"/>
  </w:style>
  <w:style w:type="character" w:customStyle="1" w:styleId="WW8Num17z1">
    <w:name w:val="WW8Num17z1"/>
    <w:uiPriority w:val="99"/>
    <w:rsid w:val="00B51F18"/>
    <w:rPr>
      <w:rFonts w:ascii="Symbol" w:hAnsi="Symbol" w:cs="Symbol"/>
    </w:rPr>
  </w:style>
  <w:style w:type="character" w:customStyle="1" w:styleId="WW8Num26z1">
    <w:name w:val="WW8Num26z1"/>
    <w:uiPriority w:val="99"/>
    <w:rsid w:val="00B51F18"/>
    <w:rPr>
      <w:rFonts w:ascii="Times New Roman" w:hAnsi="Times New Roman" w:cs="Times New Roman"/>
    </w:rPr>
  </w:style>
  <w:style w:type="character" w:customStyle="1" w:styleId="WW8Num28z0">
    <w:name w:val="WW8Num28z0"/>
    <w:uiPriority w:val="99"/>
    <w:rsid w:val="00B51F18"/>
    <w:rPr>
      <w:rFonts w:ascii="Times New Roman" w:hAnsi="Times New Roman" w:cs="Times New Roman"/>
    </w:rPr>
  </w:style>
  <w:style w:type="character" w:customStyle="1" w:styleId="WW8Num30z2">
    <w:name w:val="WW8Num30z2"/>
    <w:uiPriority w:val="99"/>
    <w:rsid w:val="00B51F18"/>
    <w:rPr>
      <w:rFonts w:ascii="Wingdings" w:hAnsi="Wingdings" w:cs="Wingdings"/>
    </w:rPr>
  </w:style>
  <w:style w:type="character" w:customStyle="1" w:styleId="WW8Num33z1">
    <w:name w:val="WW8Num33z1"/>
    <w:uiPriority w:val="99"/>
    <w:rsid w:val="00B51F18"/>
    <w:rPr>
      <w:rFonts w:ascii="Symbol" w:hAnsi="Symbol" w:cs="Symbol"/>
    </w:rPr>
  </w:style>
  <w:style w:type="character" w:customStyle="1" w:styleId="WW8Num40z0">
    <w:name w:val="WW8Num40z0"/>
    <w:uiPriority w:val="99"/>
    <w:rsid w:val="00B51F1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uiPriority w:val="99"/>
    <w:rsid w:val="00B51F18"/>
  </w:style>
  <w:style w:type="character" w:customStyle="1" w:styleId="WW8Num16z1">
    <w:name w:val="WW8Num16z1"/>
    <w:uiPriority w:val="99"/>
    <w:rsid w:val="00B51F18"/>
    <w:rPr>
      <w:rFonts w:ascii="Symbol" w:hAnsi="Symbol" w:cs="Symbol"/>
    </w:rPr>
  </w:style>
  <w:style w:type="character" w:customStyle="1" w:styleId="WW8Num29z2">
    <w:name w:val="WW8Num29z2"/>
    <w:uiPriority w:val="99"/>
    <w:rsid w:val="00B51F18"/>
    <w:rPr>
      <w:rFonts w:ascii="Wingdings" w:hAnsi="Wingdings" w:cs="Wingdings"/>
    </w:rPr>
  </w:style>
  <w:style w:type="character" w:customStyle="1" w:styleId="WW8Num32z1">
    <w:name w:val="WW8Num32z1"/>
    <w:uiPriority w:val="99"/>
    <w:rsid w:val="00B51F18"/>
    <w:rPr>
      <w:rFonts w:ascii="Symbol" w:hAnsi="Symbol" w:cs="Symbol"/>
    </w:rPr>
  </w:style>
  <w:style w:type="character" w:customStyle="1" w:styleId="WW8Num41z0">
    <w:name w:val="WW8Num41z0"/>
    <w:uiPriority w:val="99"/>
    <w:rsid w:val="00B51F18"/>
    <w:rPr>
      <w:b/>
      <w:bCs/>
    </w:rPr>
  </w:style>
  <w:style w:type="character" w:customStyle="1" w:styleId="WW-Absatz-Standardschriftart11">
    <w:name w:val="WW-Absatz-Standardschriftart11"/>
    <w:uiPriority w:val="99"/>
    <w:rsid w:val="00B51F18"/>
  </w:style>
  <w:style w:type="character" w:customStyle="1" w:styleId="WW8Num12z1">
    <w:name w:val="WW8Num12z1"/>
    <w:uiPriority w:val="99"/>
    <w:rsid w:val="00B51F18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B51F18"/>
    <w:rPr>
      <w:rFonts w:ascii="Symbol" w:hAnsi="Symbol" w:cs="Symbol"/>
    </w:rPr>
  </w:style>
  <w:style w:type="character" w:customStyle="1" w:styleId="WW8Num27z1">
    <w:name w:val="WW8Num27z1"/>
    <w:uiPriority w:val="99"/>
    <w:rsid w:val="00B51F18"/>
    <w:rPr>
      <w:rFonts w:ascii="Times New Roman" w:hAnsi="Times New Roman" w:cs="Times New Roman"/>
    </w:rPr>
  </w:style>
  <w:style w:type="character" w:customStyle="1" w:styleId="WW8Num31z2">
    <w:name w:val="WW8Num31z2"/>
    <w:uiPriority w:val="99"/>
    <w:rsid w:val="00B51F18"/>
    <w:rPr>
      <w:color w:val="auto"/>
    </w:rPr>
  </w:style>
  <w:style w:type="character" w:customStyle="1" w:styleId="WW8Num34z1">
    <w:name w:val="WW8Num34z1"/>
    <w:uiPriority w:val="99"/>
    <w:rsid w:val="00B51F18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B51F18"/>
  </w:style>
  <w:style w:type="character" w:customStyle="1" w:styleId="WW-Absatz-Standardschriftart1111">
    <w:name w:val="WW-Absatz-Standardschriftart1111"/>
    <w:uiPriority w:val="99"/>
    <w:rsid w:val="00B51F18"/>
  </w:style>
  <w:style w:type="character" w:customStyle="1" w:styleId="WW8Num33z3">
    <w:name w:val="WW8Num33z3"/>
    <w:uiPriority w:val="99"/>
    <w:rsid w:val="00B51F18"/>
    <w:rPr>
      <w:rFonts w:ascii="Wingdings" w:hAnsi="Wingdings" w:cs="Wingdings"/>
    </w:rPr>
  </w:style>
  <w:style w:type="character" w:customStyle="1" w:styleId="WW8Num36z2">
    <w:name w:val="WW8Num36z2"/>
    <w:uiPriority w:val="99"/>
    <w:rsid w:val="00B51F18"/>
    <w:rPr>
      <w:color w:val="auto"/>
    </w:rPr>
  </w:style>
  <w:style w:type="character" w:customStyle="1" w:styleId="WW8Num41z1">
    <w:name w:val="WW8Num41z1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48z0">
    <w:name w:val="WW8Num48z0"/>
    <w:uiPriority w:val="99"/>
    <w:rsid w:val="00B51F18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uiPriority w:val="99"/>
    <w:rsid w:val="00B51F18"/>
  </w:style>
  <w:style w:type="character" w:customStyle="1" w:styleId="WW-Absatz-Standardschriftart111111">
    <w:name w:val="WW-Absatz-Standardschriftart111111"/>
    <w:uiPriority w:val="99"/>
    <w:rsid w:val="00B51F18"/>
  </w:style>
  <w:style w:type="character" w:customStyle="1" w:styleId="WW-Absatz-Standardschriftart1111111">
    <w:name w:val="WW-Absatz-Standardschriftart1111111"/>
    <w:uiPriority w:val="99"/>
    <w:rsid w:val="00B51F18"/>
  </w:style>
  <w:style w:type="character" w:customStyle="1" w:styleId="WW8Num5z1">
    <w:name w:val="WW8Num5z1"/>
    <w:uiPriority w:val="99"/>
    <w:rsid w:val="00B51F18"/>
    <w:rPr>
      <w:rFonts w:ascii="Symbol" w:hAnsi="Symbol" w:cs="Symbol"/>
    </w:rPr>
  </w:style>
  <w:style w:type="character" w:customStyle="1" w:styleId="WW8Num7z0">
    <w:name w:val="WW8Num7z0"/>
    <w:uiPriority w:val="99"/>
    <w:rsid w:val="00B51F18"/>
  </w:style>
  <w:style w:type="character" w:customStyle="1" w:styleId="WW8Num8z0">
    <w:name w:val="WW8Num8z0"/>
    <w:uiPriority w:val="99"/>
    <w:rsid w:val="00B51F18"/>
  </w:style>
  <w:style w:type="character" w:customStyle="1" w:styleId="WW8Num17z0">
    <w:name w:val="WW8Num17z0"/>
    <w:uiPriority w:val="99"/>
    <w:rsid w:val="00B51F18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B51F18"/>
  </w:style>
  <w:style w:type="character" w:customStyle="1" w:styleId="WW8Num20z1">
    <w:name w:val="WW8Num20z1"/>
    <w:uiPriority w:val="99"/>
    <w:rsid w:val="00B51F18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B51F18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B51F18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B51F18"/>
    <w:rPr>
      <w:rFonts w:ascii="Times New Roman" w:hAnsi="Times New Roman" w:cs="Times New Roman"/>
    </w:rPr>
  </w:style>
  <w:style w:type="character" w:customStyle="1" w:styleId="WW8Num54z1">
    <w:name w:val="WW8Num54z1"/>
    <w:uiPriority w:val="99"/>
    <w:rsid w:val="00B51F18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B51F18"/>
    <w:rPr>
      <w:rFonts w:ascii="Times New Roman" w:hAnsi="Times New Roman" w:cs="Times New Roman"/>
    </w:rPr>
  </w:style>
  <w:style w:type="character" w:customStyle="1" w:styleId="WW8Num57z0">
    <w:name w:val="WW8Num57z0"/>
    <w:uiPriority w:val="99"/>
    <w:rsid w:val="00B51F18"/>
    <w:rPr>
      <w:rFonts w:ascii="Wingdings" w:hAnsi="Wingdings" w:cs="Wingdings"/>
    </w:rPr>
  </w:style>
  <w:style w:type="character" w:customStyle="1" w:styleId="WW8Num57z1">
    <w:name w:val="WW8Num57z1"/>
    <w:uiPriority w:val="99"/>
    <w:rsid w:val="00B51F18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B51F18"/>
    <w:rPr>
      <w:rFonts w:ascii="Symbol" w:hAnsi="Symbol" w:cs="Symbol"/>
    </w:rPr>
  </w:style>
  <w:style w:type="character" w:customStyle="1" w:styleId="WW8Num58z0">
    <w:name w:val="WW8Num58z0"/>
    <w:uiPriority w:val="99"/>
    <w:rsid w:val="00B51F18"/>
    <w:rPr>
      <w:rFonts w:ascii="Times New Roman" w:hAnsi="Times New Roman" w:cs="Times New Roman"/>
    </w:rPr>
  </w:style>
  <w:style w:type="character" w:customStyle="1" w:styleId="WW8Num59z0">
    <w:name w:val="WW8Num59z0"/>
    <w:uiPriority w:val="99"/>
    <w:rsid w:val="00B51F18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B51F18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B51F18"/>
    <w:rPr>
      <w:b/>
      <w:bCs/>
    </w:rPr>
  </w:style>
  <w:style w:type="character" w:customStyle="1" w:styleId="WW8Num63z2">
    <w:name w:val="WW8Num63z2"/>
    <w:uiPriority w:val="99"/>
    <w:rsid w:val="00B51F18"/>
    <w:rPr>
      <w:color w:val="auto"/>
    </w:rPr>
  </w:style>
  <w:style w:type="character" w:customStyle="1" w:styleId="WW8Num63z3">
    <w:name w:val="WW8Num63z3"/>
    <w:uiPriority w:val="99"/>
    <w:rsid w:val="00B51F18"/>
    <w:rPr>
      <w:rFonts w:ascii="Wingdings" w:hAnsi="Wingdings" w:cs="Wingdings"/>
    </w:rPr>
  </w:style>
  <w:style w:type="character" w:customStyle="1" w:styleId="WW8Num64z1">
    <w:name w:val="WW8Num64z1"/>
    <w:uiPriority w:val="99"/>
    <w:rsid w:val="00B51F18"/>
    <w:rPr>
      <w:rFonts w:ascii="Symbol" w:hAnsi="Symbol" w:cs="Symbol"/>
    </w:rPr>
  </w:style>
  <w:style w:type="character" w:customStyle="1" w:styleId="WW8Num64z3">
    <w:name w:val="WW8Num64z3"/>
    <w:uiPriority w:val="99"/>
    <w:rsid w:val="00B51F18"/>
    <w:rPr>
      <w:rFonts w:ascii="Wingdings" w:hAnsi="Wingdings" w:cs="Wingdings"/>
    </w:rPr>
  </w:style>
  <w:style w:type="character" w:customStyle="1" w:styleId="WW8Num66z0">
    <w:name w:val="WW8Num66z0"/>
    <w:uiPriority w:val="99"/>
    <w:rsid w:val="00B51F18"/>
    <w:rPr>
      <w:b/>
      <w:bCs/>
    </w:rPr>
  </w:style>
  <w:style w:type="character" w:customStyle="1" w:styleId="WW8Num67z0">
    <w:name w:val="WW8Num67z0"/>
    <w:uiPriority w:val="99"/>
    <w:rsid w:val="00B51F18"/>
    <w:rPr>
      <w:b/>
      <w:bCs/>
    </w:rPr>
  </w:style>
  <w:style w:type="character" w:customStyle="1" w:styleId="WW8Num67z2">
    <w:name w:val="WW8Num67z2"/>
    <w:uiPriority w:val="99"/>
    <w:rsid w:val="00B51F18"/>
    <w:rPr>
      <w:color w:val="auto"/>
    </w:rPr>
  </w:style>
  <w:style w:type="character" w:customStyle="1" w:styleId="WW8Num68z0">
    <w:name w:val="WW8Num68z0"/>
    <w:uiPriority w:val="99"/>
    <w:rsid w:val="00B51F18"/>
    <w:rPr>
      <w:rFonts w:ascii="Times New Roman" w:hAnsi="Times New Roman" w:cs="Times New Roman"/>
    </w:rPr>
  </w:style>
  <w:style w:type="character" w:customStyle="1" w:styleId="WW8Num70z0">
    <w:name w:val="WW8Num70z0"/>
    <w:uiPriority w:val="99"/>
    <w:rsid w:val="00B51F18"/>
    <w:rPr>
      <w:b/>
      <w:bCs/>
    </w:rPr>
  </w:style>
  <w:style w:type="character" w:customStyle="1" w:styleId="WW8Num72z0">
    <w:name w:val="WW8Num72z0"/>
    <w:uiPriority w:val="99"/>
    <w:rsid w:val="00B51F18"/>
    <w:rPr>
      <w:b/>
      <w:bCs/>
    </w:rPr>
  </w:style>
  <w:style w:type="character" w:customStyle="1" w:styleId="WW8Num72z1">
    <w:name w:val="WW8Num72z1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75z0">
    <w:name w:val="WW8Num75z0"/>
    <w:uiPriority w:val="99"/>
    <w:rsid w:val="00B51F18"/>
    <w:rPr>
      <w:b/>
      <w:bCs/>
    </w:rPr>
  </w:style>
  <w:style w:type="character" w:customStyle="1" w:styleId="WW8Num76z0">
    <w:name w:val="WW8Num76z0"/>
    <w:uiPriority w:val="99"/>
    <w:rsid w:val="00B51F18"/>
    <w:rPr>
      <w:b/>
      <w:bCs/>
    </w:rPr>
  </w:style>
  <w:style w:type="character" w:customStyle="1" w:styleId="WW8Num79z0">
    <w:name w:val="WW8Num79z0"/>
    <w:uiPriority w:val="99"/>
    <w:rsid w:val="00B51F18"/>
    <w:rPr>
      <w:rFonts w:ascii="Symbol" w:hAnsi="Symbol" w:cs="Symbol"/>
    </w:rPr>
  </w:style>
  <w:style w:type="character" w:customStyle="1" w:styleId="WW8Num79z1">
    <w:name w:val="WW8Num79z1"/>
    <w:uiPriority w:val="99"/>
    <w:rsid w:val="00B51F18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B51F18"/>
    <w:rPr>
      <w:rFonts w:ascii="Wingdings" w:hAnsi="Wingdings" w:cs="Wingdings"/>
    </w:rPr>
  </w:style>
  <w:style w:type="character" w:customStyle="1" w:styleId="WW8Num80z0">
    <w:name w:val="WW8Num80z0"/>
    <w:uiPriority w:val="99"/>
    <w:rsid w:val="00B51F18"/>
    <w:rPr>
      <w:rFonts w:ascii="Times New Roman" w:hAnsi="Times New Roman" w:cs="Times New Roman"/>
    </w:rPr>
  </w:style>
  <w:style w:type="character" w:customStyle="1" w:styleId="WW8Num81z0">
    <w:name w:val="WW8Num81z0"/>
    <w:uiPriority w:val="99"/>
    <w:rsid w:val="00B51F18"/>
    <w:rPr>
      <w:b/>
      <w:bCs/>
    </w:rPr>
  </w:style>
  <w:style w:type="character" w:customStyle="1" w:styleId="WW8Num82z0">
    <w:name w:val="WW8Num82z0"/>
    <w:uiPriority w:val="99"/>
    <w:rsid w:val="00B51F18"/>
    <w:rPr>
      <w:b/>
      <w:bCs/>
    </w:rPr>
  </w:style>
  <w:style w:type="character" w:customStyle="1" w:styleId="WW8Num82z2">
    <w:name w:val="WW8Num82z2"/>
    <w:uiPriority w:val="99"/>
    <w:rsid w:val="00B51F18"/>
    <w:rPr>
      <w:color w:val="auto"/>
    </w:rPr>
  </w:style>
  <w:style w:type="character" w:customStyle="1" w:styleId="WW-Domylnaczcionkaakapitu">
    <w:name w:val="WW-Domyślna czcionka akapitu"/>
    <w:uiPriority w:val="99"/>
    <w:rsid w:val="00B51F18"/>
  </w:style>
  <w:style w:type="character" w:customStyle="1" w:styleId="WW-Absatz-Standardschriftart11111111">
    <w:name w:val="WW-Absatz-Standardschriftart11111111"/>
    <w:uiPriority w:val="99"/>
    <w:rsid w:val="00B51F18"/>
  </w:style>
  <w:style w:type="character" w:customStyle="1" w:styleId="WW8Num4z1">
    <w:name w:val="WW8Num4z1"/>
    <w:uiPriority w:val="99"/>
    <w:rsid w:val="00B51F18"/>
    <w:rPr>
      <w:rFonts w:ascii="Symbol" w:hAnsi="Symbol" w:cs="Symbol"/>
    </w:rPr>
  </w:style>
  <w:style w:type="character" w:customStyle="1" w:styleId="WW8Num6z0">
    <w:name w:val="WW8Num6z0"/>
    <w:uiPriority w:val="99"/>
    <w:rsid w:val="00B51F18"/>
  </w:style>
  <w:style w:type="character" w:customStyle="1" w:styleId="WW8Num35z1">
    <w:name w:val="WW8Num35z1"/>
    <w:uiPriority w:val="99"/>
    <w:rsid w:val="00B51F1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51F18"/>
    <w:rPr>
      <w:rFonts w:ascii="Wingdings" w:hAnsi="Wingdings" w:cs="Wingdings"/>
    </w:rPr>
  </w:style>
  <w:style w:type="character" w:customStyle="1" w:styleId="WW8Num35z3">
    <w:name w:val="WW8Num35z3"/>
    <w:uiPriority w:val="99"/>
    <w:rsid w:val="00B51F18"/>
    <w:rPr>
      <w:rFonts w:ascii="Symbol" w:hAnsi="Symbol" w:cs="Symbol"/>
    </w:rPr>
  </w:style>
  <w:style w:type="character" w:customStyle="1" w:styleId="WW8Num59z1">
    <w:name w:val="WW8Num59z1"/>
    <w:uiPriority w:val="99"/>
    <w:rsid w:val="00B51F18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B51F18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B51F18"/>
  </w:style>
  <w:style w:type="character" w:styleId="PageNumber">
    <w:name w:val="page number"/>
    <w:basedOn w:val="WW-Domylnaczcionkaakapitu"/>
    <w:uiPriority w:val="99"/>
    <w:semiHidden/>
    <w:rsid w:val="00B51F18"/>
  </w:style>
  <w:style w:type="character" w:styleId="Hyperlink">
    <w:name w:val="Hyperlink"/>
    <w:basedOn w:val="DefaultParagraphFont"/>
    <w:uiPriority w:val="99"/>
    <w:semiHidden/>
    <w:rsid w:val="00B51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51F18"/>
    <w:rPr>
      <w:color w:val="800080"/>
      <w:u w:val="single"/>
    </w:rPr>
  </w:style>
  <w:style w:type="character" w:customStyle="1" w:styleId="grame">
    <w:name w:val="grame"/>
    <w:basedOn w:val="Domylnaczcionkaakapitu1"/>
    <w:uiPriority w:val="99"/>
    <w:rsid w:val="00B51F18"/>
  </w:style>
  <w:style w:type="character" w:customStyle="1" w:styleId="Znakiprzypiswdolnych">
    <w:name w:val="Znaki przypisów dolnych"/>
    <w:uiPriority w:val="99"/>
    <w:rsid w:val="00B51F18"/>
    <w:rPr>
      <w:vertAlign w:val="superscript"/>
    </w:rPr>
  </w:style>
  <w:style w:type="character" w:customStyle="1" w:styleId="TytuZnak">
    <w:name w:val="Tytuł Znak"/>
    <w:uiPriority w:val="99"/>
    <w:rsid w:val="00B51F18"/>
    <w:rPr>
      <w:b/>
      <w:bCs/>
      <w:sz w:val="24"/>
      <w:szCs w:val="24"/>
    </w:rPr>
  </w:style>
  <w:style w:type="character" w:customStyle="1" w:styleId="Odwoaniedokomentarza1">
    <w:name w:val="Odwołanie do komentarza1"/>
    <w:uiPriority w:val="99"/>
    <w:rsid w:val="00B51F18"/>
    <w:rPr>
      <w:sz w:val="16"/>
      <w:szCs w:val="16"/>
    </w:rPr>
  </w:style>
  <w:style w:type="character" w:customStyle="1" w:styleId="TekstdymkaZnak">
    <w:name w:val="Tekst dymka Znak"/>
    <w:uiPriority w:val="99"/>
    <w:rsid w:val="00B51F1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uiPriority w:val="99"/>
    <w:rsid w:val="00B51F18"/>
    <w:rPr>
      <w:vertAlign w:val="superscript"/>
    </w:rPr>
  </w:style>
  <w:style w:type="character" w:customStyle="1" w:styleId="Znakiprzypiswkocowych">
    <w:name w:val="Znaki przypisów końcowych"/>
    <w:uiPriority w:val="99"/>
    <w:rsid w:val="00B51F18"/>
    <w:rPr>
      <w:vertAlign w:val="superscript"/>
    </w:rPr>
  </w:style>
  <w:style w:type="character" w:customStyle="1" w:styleId="WW-Znakiprzypiswkocowych">
    <w:name w:val="WW-Znaki przypisów końcowych"/>
    <w:uiPriority w:val="99"/>
    <w:rsid w:val="00B51F18"/>
  </w:style>
  <w:style w:type="character" w:customStyle="1" w:styleId="Odwoanieprzypisukocowego1">
    <w:name w:val="Odwołanie przypisu końcowego1"/>
    <w:uiPriority w:val="99"/>
    <w:rsid w:val="00B51F18"/>
    <w:rPr>
      <w:vertAlign w:val="superscript"/>
    </w:rPr>
  </w:style>
  <w:style w:type="character" w:customStyle="1" w:styleId="FontStyle168">
    <w:name w:val="Font Style168"/>
    <w:uiPriority w:val="99"/>
    <w:rsid w:val="00B51F18"/>
    <w:rPr>
      <w:rFonts w:ascii="Verdana" w:hAnsi="Verdana" w:cs="Verdana"/>
      <w:color w:val="000000"/>
      <w:sz w:val="18"/>
      <w:szCs w:val="18"/>
    </w:rPr>
  </w:style>
  <w:style w:type="character" w:customStyle="1" w:styleId="Odwoanieprzypisu">
    <w:name w:val="Odwołanie przypisu"/>
    <w:uiPriority w:val="99"/>
    <w:rsid w:val="00B51F18"/>
    <w:rPr>
      <w:vertAlign w:val="superscript"/>
    </w:rPr>
  </w:style>
  <w:style w:type="character" w:customStyle="1" w:styleId="WW-Odwoanieprzypisukocowego">
    <w:name w:val="WW-Odwołanie przypisu końcowego"/>
    <w:uiPriority w:val="99"/>
    <w:rsid w:val="00B51F18"/>
    <w:rPr>
      <w:vertAlign w:val="superscript"/>
    </w:rPr>
  </w:style>
  <w:style w:type="character" w:customStyle="1" w:styleId="Znakinumeracji">
    <w:name w:val="Znaki numeracji"/>
    <w:uiPriority w:val="99"/>
    <w:rsid w:val="00B51F18"/>
  </w:style>
  <w:style w:type="character" w:customStyle="1" w:styleId="253022952z0">
    <w:name w:val="253022952z0"/>
    <w:uiPriority w:val="99"/>
    <w:rsid w:val="00B51F18"/>
    <w:rPr>
      <w:rFonts w:ascii="Verdana" w:hAnsi="Verdana" w:cs="Verdana"/>
    </w:rPr>
  </w:style>
  <w:style w:type="character" w:customStyle="1" w:styleId="253022953z0">
    <w:name w:val="253022953z0"/>
    <w:uiPriority w:val="99"/>
    <w:rsid w:val="00B51F18"/>
    <w:rPr>
      <w:rFonts w:ascii="Verdana" w:hAnsi="Verdana" w:cs="Verdana"/>
    </w:rPr>
  </w:style>
  <w:style w:type="character" w:customStyle="1" w:styleId="253022955z0">
    <w:name w:val="253022955z0"/>
    <w:uiPriority w:val="99"/>
    <w:rsid w:val="00B51F18"/>
    <w:rPr>
      <w:rFonts w:ascii="Verdana" w:hAnsi="Verdana" w:cs="Verdana"/>
    </w:rPr>
  </w:style>
  <w:style w:type="character" w:customStyle="1" w:styleId="253022956z0">
    <w:name w:val="253022956z0"/>
    <w:uiPriority w:val="99"/>
    <w:rsid w:val="00B51F18"/>
    <w:rPr>
      <w:b/>
      <w:bCs/>
      <w:sz w:val="18"/>
      <w:szCs w:val="18"/>
    </w:rPr>
  </w:style>
  <w:style w:type="character" w:customStyle="1" w:styleId="253022957z0">
    <w:name w:val="253022957z0"/>
    <w:uiPriority w:val="99"/>
    <w:rsid w:val="00B51F18"/>
    <w:rPr>
      <w:rFonts w:ascii="Verdana" w:hAnsi="Verdana" w:cs="Verdana"/>
    </w:rPr>
  </w:style>
  <w:style w:type="character" w:customStyle="1" w:styleId="253022958z0">
    <w:name w:val="253022958z0"/>
    <w:uiPriority w:val="99"/>
    <w:rsid w:val="00B51F18"/>
    <w:rPr>
      <w:rFonts w:ascii="Verdana" w:hAnsi="Verdana" w:cs="Verdana"/>
    </w:rPr>
  </w:style>
  <w:style w:type="character" w:customStyle="1" w:styleId="253022959z0">
    <w:name w:val="253022959z0"/>
    <w:uiPriority w:val="99"/>
    <w:rsid w:val="00B51F18"/>
    <w:rPr>
      <w:rFonts w:ascii="Verdana" w:hAnsi="Verdana" w:cs="Verdana"/>
    </w:rPr>
  </w:style>
  <w:style w:type="character" w:customStyle="1" w:styleId="2530229510z0">
    <w:name w:val="2530229510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2530229512z0">
    <w:name w:val="2530229512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2530229514z0">
    <w:name w:val="2530229514z0"/>
    <w:uiPriority w:val="99"/>
    <w:rsid w:val="00B51F18"/>
    <w:rPr>
      <w:rFonts w:ascii="Wingdings" w:hAnsi="Wingdings" w:cs="Wingdings"/>
    </w:rPr>
  </w:style>
  <w:style w:type="character" w:customStyle="1" w:styleId="2530229514z1">
    <w:name w:val="2530229514z1"/>
    <w:uiPriority w:val="99"/>
    <w:rsid w:val="00B51F18"/>
    <w:rPr>
      <w:rFonts w:ascii="Courier New" w:hAnsi="Courier New" w:cs="Courier New"/>
    </w:rPr>
  </w:style>
  <w:style w:type="character" w:customStyle="1" w:styleId="2530229514z3">
    <w:name w:val="2530229514z3"/>
    <w:uiPriority w:val="99"/>
    <w:rsid w:val="00B51F18"/>
    <w:rPr>
      <w:rFonts w:ascii="Symbol" w:hAnsi="Symbol" w:cs="Symbol"/>
    </w:rPr>
  </w:style>
  <w:style w:type="character" w:customStyle="1" w:styleId="2530229515z0">
    <w:name w:val="2530229515z0"/>
    <w:uiPriority w:val="99"/>
    <w:rsid w:val="00B51F18"/>
    <w:rPr>
      <w:rFonts w:ascii="Verdana" w:hAnsi="Verdana" w:cs="Verdana"/>
    </w:rPr>
  </w:style>
  <w:style w:type="character" w:customStyle="1" w:styleId="2530229517z0">
    <w:name w:val="2530229517z0"/>
    <w:uiPriority w:val="99"/>
    <w:rsid w:val="00B51F18"/>
    <w:rPr>
      <w:rFonts w:ascii="Verdana" w:hAnsi="Verdana" w:cs="Verdana"/>
    </w:rPr>
  </w:style>
  <w:style w:type="character" w:customStyle="1" w:styleId="2530229519z0">
    <w:name w:val="2530229519z0"/>
    <w:uiPriority w:val="99"/>
    <w:rsid w:val="00B51F18"/>
    <w:rPr>
      <w:rFonts w:ascii="Verdana" w:hAnsi="Verdana" w:cs="Verdana"/>
    </w:rPr>
  </w:style>
  <w:style w:type="character" w:customStyle="1" w:styleId="2530229520z0">
    <w:name w:val="2530229520z0"/>
    <w:uiPriority w:val="99"/>
    <w:rsid w:val="00B51F18"/>
    <w:rPr>
      <w:rFonts w:ascii="Verdana" w:hAnsi="Verdana" w:cs="Verdana"/>
    </w:rPr>
  </w:style>
  <w:style w:type="character" w:customStyle="1" w:styleId="2530229523z0">
    <w:name w:val="2530229523z0"/>
    <w:uiPriority w:val="99"/>
    <w:rsid w:val="00B51F18"/>
    <w:rPr>
      <w:rFonts w:ascii="Verdana" w:hAnsi="Verdana" w:cs="Verdana"/>
    </w:rPr>
  </w:style>
  <w:style w:type="character" w:customStyle="1" w:styleId="WW8Num2z0">
    <w:name w:val="WW8Num2z0"/>
    <w:uiPriority w:val="99"/>
    <w:rsid w:val="00B51F18"/>
    <w:rPr>
      <w:rFonts w:ascii="Verdana" w:hAnsi="Verdana" w:cs="Verdana"/>
    </w:rPr>
  </w:style>
  <w:style w:type="character" w:customStyle="1" w:styleId="WW8Num3z0">
    <w:name w:val="WW8Num3z0"/>
    <w:uiPriority w:val="99"/>
    <w:rsid w:val="00B51F18"/>
    <w:rPr>
      <w:rFonts w:ascii="Verdana" w:hAnsi="Verdana" w:cs="Verdana"/>
    </w:rPr>
  </w:style>
  <w:style w:type="character" w:customStyle="1" w:styleId="WW8Num7z2">
    <w:name w:val="WW8Num7z2"/>
    <w:uiPriority w:val="99"/>
    <w:rsid w:val="00B51F18"/>
  </w:style>
  <w:style w:type="character" w:customStyle="1" w:styleId="WW8Num7z3">
    <w:name w:val="WW8Num7z3"/>
    <w:uiPriority w:val="99"/>
    <w:rsid w:val="00B51F18"/>
    <w:rPr>
      <w:color w:val="auto"/>
    </w:rPr>
  </w:style>
  <w:style w:type="character" w:customStyle="1" w:styleId="WW8Num9z0">
    <w:name w:val="WW8Num9z0"/>
    <w:uiPriority w:val="99"/>
    <w:rsid w:val="00B51F18"/>
    <w:rPr>
      <w:rFonts w:ascii="Myriad Web" w:hAnsi="Myriad Web" w:cs="Myriad Web"/>
      <w:sz w:val="18"/>
      <w:szCs w:val="18"/>
    </w:rPr>
  </w:style>
  <w:style w:type="character" w:customStyle="1" w:styleId="WW8Num9z1">
    <w:name w:val="WW8Num9z1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10z0">
    <w:name w:val="WW8Num10z0"/>
    <w:uiPriority w:val="99"/>
    <w:rsid w:val="00B51F18"/>
    <w:rPr>
      <w:rFonts w:ascii="Verdana" w:hAnsi="Verdana" w:cs="Verdana"/>
    </w:rPr>
  </w:style>
  <w:style w:type="character" w:customStyle="1" w:styleId="WW8Num11z0">
    <w:name w:val="WW8Num11z0"/>
    <w:uiPriority w:val="99"/>
    <w:rsid w:val="00B51F18"/>
    <w:rPr>
      <w:rFonts w:ascii="Arial Narrow" w:hAnsi="Arial Narrow" w:cs="Arial Narrow"/>
    </w:rPr>
  </w:style>
  <w:style w:type="character" w:customStyle="1" w:styleId="WW8Num11z3">
    <w:name w:val="WW8Num11z3"/>
    <w:uiPriority w:val="99"/>
    <w:rsid w:val="00B51F18"/>
    <w:rPr>
      <w:rFonts w:ascii="Symbol" w:hAnsi="Symbol" w:cs="Symbol"/>
    </w:rPr>
  </w:style>
  <w:style w:type="character" w:customStyle="1" w:styleId="WW8Num11z5">
    <w:name w:val="WW8Num11z5"/>
    <w:uiPriority w:val="99"/>
    <w:rsid w:val="00B51F18"/>
    <w:rPr>
      <w:rFonts w:ascii="Wingdings" w:hAnsi="Wingdings" w:cs="Wingdings"/>
    </w:rPr>
  </w:style>
  <w:style w:type="character" w:customStyle="1" w:styleId="WW8Num11z7">
    <w:name w:val="WW8Num11z7"/>
    <w:uiPriority w:val="99"/>
    <w:rsid w:val="00B51F18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B51F18"/>
    <w:rPr>
      <w:rFonts w:ascii="Myriad Web" w:hAnsi="Myriad Web" w:cs="Myriad Web"/>
      <w:b/>
      <w:bCs/>
      <w:sz w:val="18"/>
      <w:szCs w:val="18"/>
    </w:rPr>
  </w:style>
  <w:style w:type="character" w:customStyle="1" w:styleId="WW8Num13z0">
    <w:name w:val="WW8Num13z0"/>
    <w:uiPriority w:val="99"/>
    <w:rsid w:val="00B51F18"/>
    <w:rPr>
      <w:rFonts w:ascii="Tahoma" w:hAnsi="Tahoma" w:cs="Tahoma"/>
    </w:rPr>
  </w:style>
  <w:style w:type="character" w:customStyle="1" w:styleId="WW8Num15z0">
    <w:name w:val="WW8Num15z0"/>
    <w:uiPriority w:val="99"/>
    <w:rsid w:val="00B51F18"/>
    <w:rPr>
      <w:b/>
      <w:bCs/>
    </w:rPr>
  </w:style>
  <w:style w:type="character" w:customStyle="1" w:styleId="WW8Num15z2">
    <w:name w:val="WW8Num15z2"/>
    <w:uiPriority w:val="99"/>
    <w:rsid w:val="00B51F18"/>
  </w:style>
  <w:style w:type="character" w:customStyle="1" w:styleId="WW8Num15z3">
    <w:name w:val="WW8Num15z3"/>
    <w:uiPriority w:val="99"/>
    <w:rsid w:val="00B51F18"/>
    <w:rPr>
      <w:color w:val="auto"/>
    </w:rPr>
  </w:style>
  <w:style w:type="character" w:customStyle="1" w:styleId="WW8Num18z0">
    <w:name w:val="WW8Num18z0"/>
    <w:uiPriority w:val="99"/>
    <w:rsid w:val="00B51F18"/>
    <w:rPr>
      <w:b/>
      <w:bCs/>
      <w:sz w:val="18"/>
      <w:szCs w:val="18"/>
    </w:rPr>
  </w:style>
  <w:style w:type="character" w:customStyle="1" w:styleId="WW8Num19z1">
    <w:name w:val="WW8Num19z1"/>
    <w:uiPriority w:val="99"/>
    <w:rsid w:val="00B51F18"/>
    <w:rPr>
      <w:rFonts w:ascii="Symbol" w:hAnsi="Symbol" w:cs="Symbol"/>
    </w:rPr>
  </w:style>
  <w:style w:type="character" w:customStyle="1" w:styleId="WW8Num20z0">
    <w:name w:val="WW8Num20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22z0">
    <w:name w:val="WW8Num22z0"/>
    <w:uiPriority w:val="99"/>
    <w:rsid w:val="00B51F18"/>
    <w:rPr>
      <w:rFonts w:ascii="Verdana" w:hAnsi="Verdana" w:cs="Verdana"/>
    </w:rPr>
  </w:style>
  <w:style w:type="character" w:customStyle="1" w:styleId="WW8Num23z0">
    <w:name w:val="WW8Num23z0"/>
    <w:uiPriority w:val="99"/>
    <w:rsid w:val="00B51F18"/>
    <w:rPr>
      <w:b/>
      <w:bCs/>
    </w:rPr>
  </w:style>
  <w:style w:type="character" w:customStyle="1" w:styleId="WW8Num24z0">
    <w:name w:val="WW8Num24z0"/>
    <w:uiPriority w:val="99"/>
    <w:rsid w:val="00B51F18"/>
    <w:rPr>
      <w:rFonts w:ascii="Verdana" w:hAnsi="Verdana" w:cs="Verdana"/>
    </w:rPr>
  </w:style>
  <w:style w:type="character" w:customStyle="1" w:styleId="WW8Num25z2">
    <w:name w:val="WW8Num25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25z3">
    <w:name w:val="WW8Num25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38z1">
    <w:name w:val="WW8Num38z1"/>
    <w:uiPriority w:val="99"/>
    <w:rsid w:val="00B51F18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B51F18"/>
    <w:rPr>
      <w:rFonts w:ascii="Symbol" w:hAnsi="Symbol" w:cs="Symbol"/>
    </w:rPr>
  </w:style>
  <w:style w:type="character" w:customStyle="1" w:styleId="WW8Num44z1">
    <w:name w:val="WW8Num44z1"/>
    <w:uiPriority w:val="99"/>
    <w:rsid w:val="00B51F18"/>
    <w:rPr>
      <w:sz w:val="18"/>
      <w:szCs w:val="18"/>
    </w:rPr>
  </w:style>
  <w:style w:type="character" w:customStyle="1" w:styleId="WW8Num51z1">
    <w:name w:val="WW8Num51z1"/>
    <w:uiPriority w:val="99"/>
    <w:rsid w:val="00B51F18"/>
  </w:style>
  <w:style w:type="character" w:customStyle="1" w:styleId="WW8Num52z1">
    <w:name w:val="WW8Num52z1"/>
    <w:uiPriority w:val="99"/>
    <w:rsid w:val="00B51F18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B51F18"/>
    <w:rPr>
      <w:rFonts w:ascii="Symbol" w:hAnsi="Symbol" w:cs="Symbol"/>
    </w:rPr>
  </w:style>
  <w:style w:type="character" w:customStyle="1" w:styleId="WW8Num54z0">
    <w:name w:val="WW8Num54z0"/>
    <w:uiPriority w:val="99"/>
    <w:rsid w:val="00B51F18"/>
    <w:rPr>
      <w:b/>
      <w:bCs/>
      <w:color w:val="0000FF"/>
      <w:sz w:val="18"/>
      <w:szCs w:val="18"/>
      <w:u w:val="none"/>
    </w:rPr>
  </w:style>
  <w:style w:type="character" w:customStyle="1" w:styleId="WW8Num54z2">
    <w:name w:val="WW8Num54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54z3">
    <w:name w:val="WW8Num54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55z1">
    <w:name w:val="WW8Num55z1"/>
    <w:uiPriority w:val="99"/>
    <w:rsid w:val="00B51F18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B51F18"/>
    <w:rPr>
      <w:rFonts w:ascii="Wingdings" w:hAnsi="Wingdings" w:cs="Wingdings"/>
    </w:rPr>
  </w:style>
  <w:style w:type="character" w:customStyle="1" w:styleId="WW8Num56z1">
    <w:name w:val="WW8Num56z1"/>
    <w:uiPriority w:val="99"/>
    <w:rsid w:val="00B51F18"/>
    <w:rPr>
      <w:rFonts w:ascii="Courier New" w:hAnsi="Courier New" w:cs="Courier New"/>
    </w:rPr>
  </w:style>
  <w:style w:type="character" w:customStyle="1" w:styleId="WW8Num56z3">
    <w:name w:val="WW8Num56z3"/>
    <w:uiPriority w:val="99"/>
    <w:rsid w:val="00B51F18"/>
    <w:rPr>
      <w:rFonts w:ascii="Symbol" w:hAnsi="Symbol" w:cs="Symbol"/>
    </w:rPr>
  </w:style>
  <w:style w:type="character" w:customStyle="1" w:styleId="WW8Num60z1">
    <w:name w:val="WW8Num60z1"/>
    <w:uiPriority w:val="99"/>
    <w:rsid w:val="00B51F18"/>
    <w:rPr>
      <w:rFonts w:ascii="Courier New" w:hAnsi="Courier New" w:cs="Courier New"/>
    </w:rPr>
  </w:style>
  <w:style w:type="character" w:customStyle="1" w:styleId="WW8Num60z3">
    <w:name w:val="WW8Num60z3"/>
    <w:uiPriority w:val="99"/>
    <w:rsid w:val="00B51F18"/>
    <w:rPr>
      <w:rFonts w:ascii="Symbol" w:hAnsi="Symbol" w:cs="Symbol"/>
    </w:rPr>
  </w:style>
  <w:style w:type="character" w:customStyle="1" w:styleId="WW8Num61z0">
    <w:name w:val="WW8Num61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61z1">
    <w:name w:val="WW8Num61z1"/>
    <w:uiPriority w:val="99"/>
    <w:rsid w:val="00B51F18"/>
    <w:rPr>
      <w:sz w:val="18"/>
      <w:szCs w:val="18"/>
    </w:rPr>
  </w:style>
  <w:style w:type="character" w:customStyle="1" w:styleId="WW8Num65z0">
    <w:name w:val="WW8Num65z0"/>
    <w:uiPriority w:val="99"/>
    <w:rsid w:val="00B51F18"/>
    <w:rPr>
      <w:rFonts w:ascii="Tahoma" w:hAnsi="Tahoma" w:cs="Tahoma"/>
    </w:rPr>
  </w:style>
  <w:style w:type="character" w:customStyle="1" w:styleId="WW8Num67z6">
    <w:name w:val="WW8Num67z6"/>
    <w:uiPriority w:val="99"/>
    <w:rsid w:val="00B51F18"/>
    <w:rPr>
      <w:b/>
      <w:bCs/>
    </w:rPr>
  </w:style>
  <w:style w:type="character" w:customStyle="1" w:styleId="WW8Num67z7">
    <w:name w:val="WW8Num67z7"/>
    <w:uiPriority w:val="99"/>
    <w:rsid w:val="00B51F18"/>
    <w:rPr>
      <w:rFonts w:ascii="Times New Roman" w:hAnsi="Times New Roman" w:cs="Times New Roman"/>
      <w:b/>
      <w:bCs/>
    </w:rPr>
  </w:style>
  <w:style w:type="character" w:customStyle="1" w:styleId="WW8Num69z0">
    <w:name w:val="WW8Num69z0"/>
    <w:uiPriority w:val="99"/>
    <w:rsid w:val="00B51F18"/>
    <w:rPr>
      <w:rFonts w:ascii="Times New Roman" w:hAnsi="Times New Roman" w:cs="Times New Roman"/>
    </w:rPr>
  </w:style>
  <w:style w:type="character" w:customStyle="1" w:styleId="WW8Num70z2">
    <w:name w:val="WW8Num70z2"/>
    <w:uiPriority w:val="99"/>
    <w:rsid w:val="00B51F18"/>
    <w:rPr>
      <w:color w:val="auto"/>
    </w:rPr>
  </w:style>
  <w:style w:type="character" w:customStyle="1" w:styleId="WW8Num70z3">
    <w:name w:val="WW8Num70z3"/>
    <w:uiPriority w:val="99"/>
    <w:rsid w:val="00B51F18"/>
    <w:rPr>
      <w:rFonts w:ascii="Wingdings" w:hAnsi="Wingdings" w:cs="Wingdings"/>
    </w:rPr>
  </w:style>
  <w:style w:type="character" w:customStyle="1" w:styleId="WW8Num71z0">
    <w:name w:val="WW8Num71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74z0">
    <w:name w:val="WW8Num74z0"/>
    <w:uiPriority w:val="99"/>
    <w:rsid w:val="00B51F18"/>
    <w:rPr>
      <w:rFonts w:ascii="Tahoma" w:hAnsi="Tahoma" w:cs="Tahoma"/>
    </w:rPr>
  </w:style>
  <w:style w:type="character" w:customStyle="1" w:styleId="WW8Num77z0">
    <w:name w:val="WW8Num77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77z1">
    <w:name w:val="WW8Num77z1"/>
    <w:uiPriority w:val="99"/>
    <w:rsid w:val="00B51F18"/>
    <w:rPr>
      <w:b/>
      <w:bCs/>
      <w:sz w:val="18"/>
      <w:szCs w:val="18"/>
    </w:rPr>
  </w:style>
  <w:style w:type="character" w:customStyle="1" w:styleId="WW8Num78z0">
    <w:name w:val="WW8Num78z0"/>
    <w:uiPriority w:val="99"/>
    <w:rsid w:val="00B51F18"/>
    <w:rPr>
      <w:rFonts w:ascii="Tahoma" w:hAnsi="Tahoma" w:cs="Tahoma"/>
    </w:rPr>
  </w:style>
  <w:style w:type="character" w:customStyle="1" w:styleId="WW8Num82z1">
    <w:name w:val="WW8Num82z1"/>
    <w:uiPriority w:val="99"/>
    <w:rsid w:val="00B51F18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B51F18"/>
    <w:rPr>
      <w:rFonts w:ascii="Symbol" w:hAnsi="Symbol" w:cs="Symbol"/>
    </w:rPr>
  </w:style>
  <w:style w:type="character" w:customStyle="1" w:styleId="WW8Num84z0">
    <w:name w:val="WW8Num84z0"/>
    <w:uiPriority w:val="99"/>
    <w:rsid w:val="00B51F18"/>
    <w:rPr>
      <w:b/>
      <w:bCs/>
      <w:color w:val="auto"/>
    </w:rPr>
  </w:style>
  <w:style w:type="character" w:customStyle="1" w:styleId="WW8Num85z0">
    <w:name w:val="WW8Num85z0"/>
    <w:uiPriority w:val="99"/>
    <w:rsid w:val="00B51F18"/>
    <w:rPr>
      <w:rFonts w:ascii="Verdana" w:hAnsi="Verdana" w:cs="Verdana"/>
    </w:rPr>
  </w:style>
  <w:style w:type="character" w:customStyle="1" w:styleId="WW8Num86z0">
    <w:name w:val="WW8Num86z0"/>
    <w:uiPriority w:val="99"/>
    <w:rsid w:val="00B51F18"/>
    <w:rPr>
      <w:rFonts w:ascii="Myriad Web" w:hAnsi="Myriad Web" w:cs="Myriad Web"/>
      <w:b/>
      <w:bCs/>
      <w:sz w:val="18"/>
      <w:szCs w:val="18"/>
    </w:rPr>
  </w:style>
  <w:style w:type="character" w:customStyle="1" w:styleId="WW8Num89z0">
    <w:name w:val="WW8Num89z0"/>
    <w:uiPriority w:val="99"/>
    <w:rsid w:val="00B51F18"/>
    <w:rPr>
      <w:rFonts w:ascii="Wingdings" w:hAnsi="Wingdings" w:cs="Wingdings"/>
    </w:rPr>
  </w:style>
  <w:style w:type="character" w:customStyle="1" w:styleId="WW8Num90z0">
    <w:name w:val="WW8Num90z0"/>
    <w:uiPriority w:val="99"/>
    <w:rsid w:val="00B51F18"/>
    <w:rPr>
      <w:rFonts w:ascii="Wingdings" w:hAnsi="Wingdings" w:cs="Wingdings"/>
    </w:rPr>
  </w:style>
  <w:style w:type="character" w:customStyle="1" w:styleId="WW8Num90z1">
    <w:name w:val="WW8Num90z1"/>
    <w:uiPriority w:val="99"/>
    <w:rsid w:val="00B51F18"/>
    <w:rPr>
      <w:rFonts w:ascii="Courier New" w:hAnsi="Courier New" w:cs="Courier New"/>
    </w:rPr>
  </w:style>
  <w:style w:type="character" w:customStyle="1" w:styleId="WW8Num90z3">
    <w:name w:val="WW8Num90z3"/>
    <w:uiPriority w:val="99"/>
    <w:rsid w:val="00B51F18"/>
    <w:rPr>
      <w:rFonts w:ascii="Symbol" w:hAnsi="Symbol" w:cs="Symbol"/>
    </w:rPr>
  </w:style>
  <w:style w:type="character" w:customStyle="1" w:styleId="WW8Num91z0">
    <w:name w:val="WW8Num91z0"/>
    <w:uiPriority w:val="99"/>
    <w:rsid w:val="00B51F18"/>
    <w:rPr>
      <w:b/>
      <w:bCs/>
    </w:rPr>
  </w:style>
  <w:style w:type="character" w:customStyle="1" w:styleId="WW8Num92z0">
    <w:name w:val="WW8Num92z0"/>
    <w:uiPriority w:val="99"/>
    <w:rsid w:val="00B51F18"/>
    <w:rPr>
      <w:b/>
      <w:bCs/>
    </w:rPr>
  </w:style>
  <w:style w:type="character" w:customStyle="1" w:styleId="WW8Num96z0">
    <w:name w:val="WW8Num96z0"/>
    <w:uiPriority w:val="99"/>
    <w:rsid w:val="00B51F18"/>
    <w:rPr>
      <w:b/>
      <w:bCs/>
    </w:rPr>
  </w:style>
  <w:style w:type="character" w:customStyle="1" w:styleId="WW8Num97z0">
    <w:name w:val="WW8Num97z0"/>
    <w:uiPriority w:val="99"/>
    <w:rsid w:val="00B51F18"/>
    <w:rPr>
      <w:rFonts w:ascii="Verdana" w:hAnsi="Verdana" w:cs="Verdana"/>
    </w:rPr>
  </w:style>
  <w:style w:type="character" w:customStyle="1" w:styleId="WW8Num98z1">
    <w:name w:val="WW8Num98z1"/>
    <w:uiPriority w:val="99"/>
    <w:rsid w:val="00B51F18"/>
    <w:rPr>
      <w:b/>
      <w:bCs/>
    </w:rPr>
  </w:style>
  <w:style w:type="character" w:customStyle="1" w:styleId="WW8Num100z0">
    <w:name w:val="WW8Num100z0"/>
    <w:uiPriority w:val="99"/>
    <w:rsid w:val="00B51F18"/>
    <w:rPr>
      <w:rFonts w:ascii="Verdana" w:hAnsi="Verdana" w:cs="Verdana"/>
    </w:rPr>
  </w:style>
  <w:style w:type="character" w:customStyle="1" w:styleId="WW8Num103z0">
    <w:name w:val="WW8Num103z0"/>
    <w:uiPriority w:val="99"/>
    <w:rsid w:val="00B51F18"/>
    <w:rPr>
      <w:rFonts w:ascii="Tahoma" w:hAnsi="Tahoma" w:cs="Tahoma"/>
    </w:rPr>
  </w:style>
  <w:style w:type="character" w:customStyle="1" w:styleId="WW8Num105z0">
    <w:name w:val="WW8Num105z0"/>
    <w:uiPriority w:val="99"/>
    <w:rsid w:val="00B51F18"/>
    <w:rPr>
      <w:b/>
      <w:bCs/>
      <w:color w:val="0000FF"/>
      <w:sz w:val="18"/>
      <w:szCs w:val="18"/>
      <w:u w:val="none"/>
    </w:rPr>
  </w:style>
  <w:style w:type="character" w:customStyle="1" w:styleId="WW8Num105z1">
    <w:name w:val="WW8Num105z1"/>
    <w:uiPriority w:val="99"/>
    <w:rsid w:val="00B51F18"/>
    <w:rPr>
      <w:color w:val="auto"/>
      <w:sz w:val="18"/>
      <w:szCs w:val="18"/>
      <w:u w:val="none"/>
    </w:rPr>
  </w:style>
  <w:style w:type="character" w:customStyle="1" w:styleId="WW8Num105z2">
    <w:name w:val="WW8Num105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105z3">
    <w:name w:val="WW8Num105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107z0">
    <w:name w:val="WW8Num107z0"/>
    <w:uiPriority w:val="99"/>
    <w:rsid w:val="00B51F18"/>
    <w:rPr>
      <w:rFonts w:ascii="Tahoma" w:hAnsi="Tahoma" w:cs="Tahoma"/>
    </w:rPr>
  </w:style>
  <w:style w:type="character" w:customStyle="1" w:styleId="WW8Num109z0">
    <w:name w:val="WW8Num109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109z1">
    <w:name w:val="WW8Num109z1"/>
    <w:uiPriority w:val="99"/>
    <w:rsid w:val="00B51F18"/>
  </w:style>
  <w:style w:type="character" w:customStyle="1" w:styleId="WW8Num110z0">
    <w:name w:val="WW8Num110z0"/>
    <w:uiPriority w:val="99"/>
    <w:rsid w:val="00B51F18"/>
    <w:rPr>
      <w:rFonts w:ascii="Verdana" w:hAnsi="Verdana" w:cs="Verdana"/>
    </w:rPr>
  </w:style>
  <w:style w:type="character" w:customStyle="1" w:styleId="WW8Num111z0">
    <w:name w:val="WW8Num111z0"/>
    <w:uiPriority w:val="99"/>
    <w:rsid w:val="00B51F18"/>
    <w:rPr>
      <w:rFonts w:ascii="Verdana" w:hAnsi="Verdana" w:cs="Verdana"/>
    </w:rPr>
  </w:style>
  <w:style w:type="character" w:customStyle="1" w:styleId="WW8Num113z0">
    <w:name w:val="WW8Num113z0"/>
    <w:uiPriority w:val="99"/>
    <w:rsid w:val="00B51F18"/>
    <w:rPr>
      <w:rFonts w:ascii="Tahoma" w:hAnsi="Tahoma" w:cs="Tahoma"/>
    </w:rPr>
  </w:style>
  <w:style w:type="character" w:customStyle="1" w:styleId="WW8Num115z0">
    <w:name w:val="WW8Num115z0"/>
    <w:uiPriority w:val="99"/>
    <w:rsid w:val="00B51F18"/>
    <w:rPr>
      <w:b/>
      <w:bCs/>
    </w:rPr>
  </w:style>
  <w:style w:type="character" w:customStyle="1" w:styleId="WW8Num116z0">
    <w:name w:val="WW8Num116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119z0">
    <w:name w:val="WW8Num119z0"/>
    <w:uiPriority w:val="99"/>
    <w:rsid w:val="00B51F18"/>
    <w:rPr>
      <w:sz w:val="18"/>
      <w:szCs w:val="18"/>
    </w:rPr>
  </w:style>
  <w:style w:type="character" w:customStyle="1" w:styleId="WW8Num123z0">
    <w:name w:val="WW8Num123z0"/>
    <w:uiPriority w:val="99"/>
    <w:rsid w:val="00B51F18"/>
    <w:rPr>
      <w:b/>
      <w:bCs/>
    </w:rPr>
  </w:style>
  <w:style w:type="character" w:customStyle="1" w:styleId="WW8Num124z0">
    <w:name w:val="WW8Num124z0"/>
    <w:uiPriority w:val="99"/>
    <w:rsid w:val="00B51F18"/>
    <w:rPr>
      <w:rFonts w:ascii="Tahoma" w:hAnsi="Tahoma" w:cs="Tahoma"/>
    </w:rPr>
  </w:style>
  <w:style w:type="character" w:customStyle="1" w:styleId="WW8Num125z0">
    <w:name w:val="WW8Num125z0"/>
    <w:uiPriority w:val="99"/>
    <w:rsid w:val="00B51F18"/>
    <w:rPr>
      <w:b/>
      <w:bCs/>
    </w:rPr>
  </w:style>
  <w:style w:type="character" w:customStyle="1" w:styleId="WW8Num126z0">
    <w:name w:val="WW8Num126z0"/>
    <w:uiPriority w:val="99"/>
    <w:rsid w:val="00B51F18"/>
    <w:rPr>
      <w:rFonts w:ascii="Wingdings" w:hAnsi="Wingdings" w:cs="Wingdings"/>
    </w:rPr>
  </w:style>
  <w:style w:type="character" w:customStyle="1" w:styleId="WW8Num126z1">
    <w:name w:val="WW8Num126z1"/>
    <w:uiPriority w:val="99"/>
    <w:rsid w:val="00B51F18"/>
    <w:rPr>
      <w:rFonts w:ascii="Courier New" w:hAnsi="Courier New" w:cs="Courier New"/>
    </w:rPr>
  </w:style>
  <w:style w:type="character" w:customStyle="1" w:styleId="WW8Num126z3">
    <w:name w:val="WW8Num126z3"/>
    <w:uiPriority w:val="99"/>
    <w:rsid w:val="00B51F18"/>
    <w:rPr>
      <w:rFonts w:ascii="Symbol" w:hAnsi="Symbol" w:cs="Symbol"/>
    </w:rPr>
  </w:style>
  <w:style w:type="character" w:customStyle="1" w:styleId="WW8Num127z0">
    <w:name w:val="WW8Num127z0"/>
    <w:uiPriority w:val="99"/>
    <w:rsid w:val="00B51F18"/>
    <w:rPr>
      <w:rFonts w:ascii="Symbol" w:hAnsi="Symbol" w:cs="Symbol"/>
    </w:rPr>
  </w:style>
  <w:style w:type="character" w:customStyle="1" w:styleId="WW8Num129z0">
    <w:name w:val="WW8Num129z0"/>
    <w:uiPriority w:val="99"/>
    <w:rsid w:val="00B51F18"/>
    <w:rPr>
      <w:rFonts w:ascii="Tahoma" w:hAnsi="Tahoma" w:cs="Tahoma"/>
    </w:rPr>
  </w:style>
  <w:style w:type="character" w:customStyle="1" w:styleId="WW8Num130z0">
    <w:name w:val="WW8Num130z0"/>
    <w:uiPriority w:val="99"/>
    <w:rsid w:val="00B51F18"/>
    <w:rPr>
      <w:b/>
      <w:bCs/>
    </w:rPr>
  </w:style>
  <w:style w:type="character" w:customStyle="1" w:styleId="WW8Num130z2">
    <w:name w:val="WW8Num130z2"/>
    <w:uiPriority w:val="99"/>
    <w:rsid w:val="00B51F18"/>
  </w:style>
  <w:style w:type="character" w:customStyle="1" w:styleId="WW8Num130z3">
    <w:name w:val="WW8Num130z3"/>
    <w:uiPriority w:val="99"/>
    <w:rsid w:val="00B51F18"/>
    <w:rPr>
      <w:color w:val="auto"/>
    </w:rPr>
  </w:style>
  <w:style w:type="character" w:customStyle="1" w:styleId="WW8Num131z0">
    <w:name w:val="WW8Num131z0"/>
    <w:uiPriority w:val="99"/>
    <w:rsid w:val="00B51F18"/>
    <w:rPr>
      <w:rFonts w:ascii="Times New Roman" w:hAnsi="Times New Roman" w:cs="Times New Roman"/>
    </w:rPr>
  </w:style>
  <w:style w:type="character" w:customStyle="1" w:styleId="WW8Num132z0">
    <w:name w:val="WW8Num132z0"/>
    <w:uiPriority w:val="99"/>
    <w:rsid w:val="00B51F18"/>
    <w:rPr>
      <w:rFonts w:ascii="Symbol" w:hAnsi="Symbol" w:cs="Symbol"/>
    </w:rPr>
  </w:style>
  <w:style w:type="character" w:customStyle="1" w:styleId="WW8Num132z1">
    <w:name w:val="WW8Num132z1"/>
    <w:uiPriority w:val="99"/>
    <w:rsid w:val="00B51F18"/>
    <w:rPr>
      <w:rFonts w:ascii="Courier New" w:hAnsi="Courier New" w:cs="Courier New"/>
    </w:rPr>
  </w:style>
  <w:style w:type="character" w:customStyle="1" w:styleId="WW8Num132z2">
    <w:name w:val="WW8Num132z2"/>
    <w:uiPriority w:val="99"/>
    <w:rsid w:val="00B51F18"/>
    <w:rPr>
      <w:rFonts w:ascii="Wingdings" w:hAnsi="Wingdings" w:cs="Wingdings"/>
    </w:rPr>
  </w:style>
  <w:style w:type="character" w:customStyle="1" w:styleId="WW8Num133z0">
    <w:name w:val="WW8Num133z0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St44z0">
    <w:name w:val="WW8NumSt44z0"/>
    <w:uiPriority w:val="99"/>
    <w:rsid w:val="00B51F18"/>
    <w:rPr>
      <w:rFonts w:ascii="Tahoma" w:hAnsi="Tahoma" w:cs="Tahoma"/>
    </w:rPr>
  </w:style>
  <w:style w:type="character" w:customStyle="1" w:styleId="WW8NumSt46z0">
    <w:name w:val="WW8NumSt46z0"/>
    <w:uiPriority w:val="99"/>
    <w:rsid w:val="00B51F18"/>
    <w:rPr>
      <w:rFonts w:ascii="Tahoma" w:hAnsi="Tahoma" w:cs="Tahoma"/>
    </w:rPr>
  </w:style>
  <w:style w:type="character" w:customStyle="1" w:styleId="WW8NumSt51z0">
    <w:name w:val="WW8NumSt51z0"/>
    <w:uiPriority w:val="99"/>
    <w:rsid w:val="00B51F18"/>
    <w:rPr>
      <w:rFonts w:ascii="Tahoma" w:hAnsi="Tahoma" w:cs="Tahoma"/>
    </w:rPr>
  </w:style>
  <w:style w:type="character" w:customStyle="1" w:styleId="WW8NumSt52z0">
    <w:name w:val="WW8NumSt52z0"/>
    <w:uiPriority w:val="99"/>
    <w:rsid w:val="00B51F18"/>
    <w:rPr>
      <w:rFonts w:ascii="Tahoma" w:hAnsi="Tahoma" w:cs="Tahoma"/>
    </w:rPr>
  </w:style>
  <w:style w:type="character" w:customStyle="1" w:styleId="WW8NumSt58z0">
    <w:name w:val="WW8NumSt58z0"/>
    <w:uiPriority w:val="99"/>
    <w:rsid w:val="00B51F18"/>
    <w:rPr>
      <w:rFonts w:ascii="Tahoma" w:hAnsi="Tahoma" w:cs="Tahoma"/>
    </w:rPr>
  </w:style>
  <w:style w:type="character" w:customStyle="1" w:styleId="WW8NumSt124z0">
    <w:name w:val="WW8NumSt124z0"/>
    <w:uiPriority w:val="99"/>
    <w:rsid w:val="00B51F18"/>
    <w:rPr>
      <w:rFonts w:ascii="Verdana" w:hAnsi="Verdana" w:cs="Verdana"/>
    </w:rPr>
  </w:style>
  <w:style w:type="character" w:customStyle="1" w:styleId="WW8NumSt129z0">
    <w:name w:val="WW8NumSt129z0"/>
    <w:uiPriority w:val="99"/>
    <w:rsid w:val="00B51F18"/>
    <w:rPr>
      <w:rFonts w:ascii="Verdana" w:hAnsi="Verdana" w:cs="Verdana"/>
    </w:rPr>
  </w:style>
  <w:style w:type="character" w:styleId="Emphasis">
    <w:name w:val="Emphasis"/>
    <w:basedOn w:val="DefaultParagraphFont"/>
    <w:uiPriority w:val="99"/>
    <w:qFormat/>
    <w:rsid w:val="00B51F18"/>
    <w:rPr>
      <w:i/>
      <w:iCs/>
    </w:rPr>
  </w:style>
  <w:style w:type="character" w:customStyle="1" w:styleId="FontStyle167">
    <w:name w:val="Font Style167"/>
    <w:uiPriority w:val="99"/>
    <w:rsid w:val="00B51F18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B51F18"/>
    <w:rPr>
      <w:rFonts w:ascii="Verdana" w:hAnsi="Verdana" w:cs="Verdana"/>
      <w:color w:val="000000"/>
      <w:sz w:val="14"/>
      <w:szCs w:val="14"/>
    </w:rPr>
  </w:style>
  <w:style w:type="character" w:customStyle="1" w:styleId="FontStyle221">
    <w:name w:val="Font Style221"/>
    <w:uiPriority w:val="99"/>
    <w:rsid w:val="00B51F18"/>
    <w:rPr>
      <w:rFonts w:ascii="Verdana" w:hAnsi="Verdana" w:cs="Verdana"/>
      <w:color w:val="000000"/>
      <w:sz w:val="20"/>
      <w:szCs w:val="20"/>
    </w:rPr>
  </w:style>
  <w:style w:type="character" w:customStyle="1" w:styleId="FontStyle175">
    <w:name w:val="Font Style175"/>
    <w:uiPriority w:val="99"/>
    <w:rsid w:val="00B51F18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Odwoaniedokomentarza2">
    <w:name w:val="Odwołanie do komentarza2"/>
    <w:uiPriority w:val="99"/>
    <w:rsid w:val="00B51F1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51F1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51F18"/>
    <w:rPr>
      <w:vertAlign w:val="superscript"/>
    </w:rPr>
  </w:style>
  <w:style w:type="paragraph" w:customStyle="1" w:styleId="Nagwek2">
    <w:name w:val="Nagłówek2"/>
    <w:basedOn w:val="Normal"/>
    <w:next w:val="BodyText"/>
    <w:uiPriority w:val="99"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semiHidden/>
    <w:rsid w:val="00B51F18"/>
    <w:pPr>
      <w:jc w:val="both"/>
    </w:pPr>
    <w:rPr>
      <w:rFonts w:ascii="Arial" w:hAnsi="Arial" w:cs="Arial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semiHidden/>
    <w:locked/>
    <w:rsid w:val="00B51F18"/>
    <w:rPr>
      <w:rFonts w:ascii="Arial" w:hAnsi="Arial" w:cs="Arial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B51F18"/>
    <w:pPr>
      <w:ind w:left="283" w:hanging="283"/>
    </w:pPr>
  </w:style>
  <w:style w:type="paragraph" w:customStyle="1" w:styleId="Podpis2">
    <w:name w:val="Podpis2"/>
    <w:basedOn w:val="Normal"/>
    <w:uiPriority w:val="99"/>
    <w:rsid w:val="00B51F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51F18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semiHidden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F18"/>
    <w:rPr>
      <w:rFonts w:ascii="Arial" w:hAnsi="Arial" w:cs="Arial"/>
      <w:sz w:val="28"/>
      <w:szCs w:val="28"/>
      <w:lang w:eastAsia="ar-SA" w:bidi="ar-SA"/>
    </w:rPr>
  </w:style>
  <w:style w:type="paragraph" w:styleId="Signature">
    <w:name w:val="Signature"/>
    <w:basedOn w:val="Normal"/>
    <w:link w:val="SignatureChar"/>
    <w:uiPriority w:val="99"/>
    <w:semiHidden/>
    <w:rsid w:val="00B51F18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51F18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B51F18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"/>
    <w:uiPriority w:val="99"/>
    <w:rsid w:val="00B51F18"/>
    <w:rPr>
      <w:rFonts w:ascii="Arial" w:hAnsi="Arial" w:cs="Arial"/>
    </w:rPr>
  </w:style>
  <w:style w:type="paragraph" w:customStyle="1" w:styleId="Tekstpodstawowy21">
    <w:name w:val="Tekst podstawowy 21"/>
    <w:basedOn w:val="Normal"/>
    <w:uiPriority w:val="99"/>
    <w:rsid w:val="00B51F1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B51F18"/>
    <w:pPr>
      <w:ind w:left="705" w:firstLine="375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F18"/>
    <w:rPr>
      <w:rFonts w:ascii="Arial" w:hAnsi="Arial" w:cs="Arial"/>
      <w:sz w:val="20"/>
      <w:szCs w:val="20"/>
      <w:lang w:eastAsia="ar-SA" w:bidi="ar-SA"/>
    </w:rPr>
  </w:style>
  <w:style w:type="paragraph" w:customStyle="1" w:styleId="Nagwekstrony">
    <w:name w:val="Nagłówek strony"/>
    <w:basedOn w:val="Normal"/>
    <w:uiPriority w:val="99"/>
    <w:rsid w:val="00B51F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rsid w:val="00B51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F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B51F18"/>
    <w:pPr>
      <w:tabs>
        <w:tab w:val="left" w:pos="7830"/>
        <w:tab w:val="left" w:leader="dot" w:pos="10665"/>
      </w:tabs>
      <w:ind w:left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"/>
    <w:uiPriority w:val="99"/>
    <w:rsid w:val="00B51F18"/>
    <w:pPr>
      <w:ind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B51F18"/>
    <w:pPr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"/>
    <w:uiPriority w:val="99"/>
    <w:rsid w:val="00B51F18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51F18"/>
    <w:pPr>
      <w:ind w:left="850" w:hanging="425"/>
    </w:pPr>
  </w:style>
  <w:style w:type="paragraph" w:customStyle="1" w:styleId="Default">
    <w:name w:val="Default"/>
    <w:uiPriority w:val="99"/>
    <w:rsid w:val="00B51F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ust">
    <w:name w:val="ust"/>
    <w:uiPriority w:val="99"/>
    <w:rsid w:val="00B51F18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B51F18"/>
    <w:pPr>
      <w:ind w:left="-180" w:right="-1010"/>
    </w:pPr>
    <w:rPr>
      <w:rFonts w:ascii="Arial" w:hAnsi="Arial" w:cs="Arial"/>
      <w:b/>
      <w:bCs/>
      <w:sz w:val="23"/>
      <w:szCs w:val="23"/>
    </w:rPr>
  </w:style>
  <w:style w:type="paragraph" w:customStyle="1" w:styleId="xl24">
    <w:name w:val="xl24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uiPriority w:val="99"/>
    <w:rsid w:val="00B51F18"/>
    <w:pPr>
      <w:spacing w:before="100" w:after="100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right"/>
      <w:textAlignment w:val="center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"/>
    <w:uiPriority w:val="99"/>
    <w:rsid w:val="00B51F18"/>
    <w:rPr>
      <w:rFonts w:ascii="Courier New" w:hAnsi="Courier New" w:cs="Courier New"/>
      <w:sz w:val="20"/>
      <w:szCs w:val="20"/>
    </w:rPr>
  </w:style>
  <w:style w:type="paragraph" w:customStyle="1" w:styleId="Lista-kontynuacja21">
    <w:name w:val="Lista - kontynuacja 21"/>
    <w:basedOn w:val="Normal"/>
    <w:uiPriority w:val="99"/>
    <w:rsid w:val="00B51F18"/>
    <w:pPr>
      <w:spacing w:after="120"/>
      <w:ind w:left="566"/>
    </w:pPr>
  </w:style>
  <w:style w:type="paragraph" w:styleId="FootnoteText">
    <w:name w:val="footnote text"/>
    <w:basedOn w:val="Normal"/>
    <w:link w:val="FootnoteTextChar"/>
    <w:uiPriority w:val="99"/>
    <w:semiHidden/>
    <w:rsid w:val="00B51F18"/>
    <w:pPr>
      <w:widowControl w:val="0"/>
      <w:tabs>
        <w:tab w:val="left" w:pos="3969"/>
      </w:tabs>
      <w:ind w:left="567" w:hanging="567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1F18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customStyle="1" w:styleId="xl47">
    <w:name w:val="xl47"/>
    <w:basedOn w:val="Normal"/>
    <w:uiPriority w:val="99"/>
    <w:rsid w:val="00B51F18"/>
    <w:pPr>
      <w:pBdr>
        <w:bottom w:val="single" w:sz="4" w:space="0" w:color="000000"/>
      </w:pBdr>
      <w:spacing w:before="100" w:after="100"/>
      <w:jc w:val="right"/>
      <w:textAlignment w:val="center"/>
    </w:pPr>
    <w:rPr>
      <w:rFonts w:ascii="Courier New" w:eastAsia="Calibri" w:hAnsi="Courier New" w:cs="Courier New"/>
    </w:rPr>
  </w:style>
  <w:style w:type="paragraph" w:styleId="Title">
    <w:name w:val="Title"/>
    <w:basedOn w:val="Normal"/>
    <w:next w:val="Subtitle"/>
    <w:link w:val="TitleChar"/>
    <w:uiPriority w:val="99"/>
    <w:qFormat/>
    <w:rsid w:val="00B51F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51F1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B51F1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1F18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B51F18"/>
    <w:pPr>
      <w:widowControl w:val="0"/>
      <w:autoSpaceDE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1F18"/>
    <w:rPr>
      <w:rFonts w:ascii="Tahoma" w:hAnsi="Tahoma" w:cs="Tahoma"/>
      <w:sz w:val="16"/>
      <w:szCs w:val="16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B51F18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1F18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B51F18"/>
  </w:style>
  <w:style w:type="paragraph" w:customStyle="1" w:styleId="BodyText21">
    <w:name w:val="Body Text 21"/>
    <w:basedOn w:val="Normal"/>
    <w:uiPriority w:val="99"/>
    <w:rsid w:val="00B51F18"/>
    <w:pPr>
      <w:suppressAutoHyphens w:val="0"/>
      <w:jc w:val="both"/>
    </w:pPr>
    <w:rPr>
      <w:rFonts w:ascii="Arial" w:hAnsi="Arial" w:cs="Arial"/>
      <w:b/>
      <w:bCs/>
    </w:rPr>
  </w:style>
  <w:style w:type="paragraph" w:customStyle="1" w:styleId="Tekstpodstawowy23">
    <w:name w:val="Tekst podstawowy 23"/>
    <w:basedOn w:val="Normal"/>
    <w:uiPriority w:val="99"/>
    <w:rsid w:val="00B51F18"/>
    <w:pPr>
      <w:spacing w:after="120" w:line="480" w:lineRule="auto"/>
    </w:pPr>
  </w:style>
  <w:style w:type="paragraph" w:customStyle="1" w:styleId="Style131">
    <w:name w:val="Style131"/>
    <w:basedOn w:val="Normal"/>
    <w:uiPriority w:val="99"/>
    <w:rsid w:val="00B51F18"/>
    <w:pPr>
      <w:widowControl w:val="0"/>
      <w:suppressAutoHyphens w:val="0"/>
      <w:autoSpaceDE w:val="0"/>
      <w:jc w:val="center"/>
    </w:pPr>
    <w:rPr>
      <w:rFonts w:ascii="Verdana" w:hAnsi="Verdana" w:cs="Verdana"/>
    </w:rPr>
  </w:style>
  <w:style w:type="paragraph" w:customStyle="1" w:styleId="Style92">
    <w:name w:val="Style92"/>
    <w:basedOn w:val="Normal"/>
    <w:uiPriority w:val="99"/>
    <w:rsid w:val="00B51F18"/>
    <w:pPr>
      <w:widowControl w:val="0"/>
      <w:suppressAutoHyphens w:val="0"/>
      <w:autoSpaceDE w:val="0"/>
      <w:spacing w:line="223" w:lineRule="exact"/>
      <w:jc w:val="center"/>
    </w:pPr>
    <w:rPr>
      <w:rFonts w:ascii="Verdana" w:hAnsi="Verdana" w:cs="Verdana"/>
    </w:rPr>
  </w:style>
  <w:style w:type="paragraph" w:customStyle="1" w:styleId="Zwykytekst2">
    <w:name w:val="Zwykły tekst2"/>
    <w:basedOn w:val="Normal"/>
    <w:uiPriority w:val="99"/>
    <w:rsid w:val="00B51F1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"/>
    <w:uiPriority w:val="99"/>
    <w:rsid w:val="00B51F18"/>
    <w:pPr>
      <w:spacing w:after="120" w:line="480" w:lineRule="auto"/>
    </w:pPr>
  </w:style>
  <w:style w:type="paragraph" w:customStyle="1" w:styleId="WW-Tekstpodstawowy2">
    <w:name w:val="WW-Tekst podstawowy 2"/>
    <w:basedOn w:val="Normal"/>
    <w:uiPriority w:val="99"/>
    <w:rsid w:val="00B51F18"/>
    <w:pPr>
      <w:jc w:val="both"/>
    </w:pPr>
    <w:rPr>
      <w:rFonts w:ascii="Arial" w:hAnsi="Arial" w:cs="Arial"/>
    </w:rPr>
  </w:style>
  <w:style w:type="paragraph" w:customStyle="1" w:styleId="WW-Zawartotabeli">
    <w:name w:val="WW-Zawartość tabeli"/>
    <w:basedOn w:val="BodyText"/>
    <w:uiPriority w:val="99"/>
    <w:rsid w:val="00B51F18"/>
    <w:pPr>
      <w:suppressLineNumbers/>
      <w:overflowPunct w:val="0"/>
      <w:autoSpaceDE w:val="0"/>
      <w:textAlignment w:val="baseline"/>
    </w:pPr>
    <w:rPr>
      <w:rFonts w:ascii="Times New Roman" w:hAnsi="Times New Roman" w:cs="Times New Roman"/>
    </w:rPr>
  </w:style>
  <w:style w:type="paragraph" w:customStyle="1" w:styleId="LucaCash">
    <w:name w:val="Luca&amp;Cash"/>
    <w:basedOn w:val="Normal"/>
    <w:uiPriority w:val="99"/>
    <w:rsid w:val="00B51F18"/>
    <w:pPr>
      <w:spacing w:line="360" w:lineRule="auto"/>
    </w:pPr>
    <w:rPr>
      <w:rFonts w:ascii="Arial Narrow" w:hAnsi="Arial Narrow" w:cs="Arial Narrow"/>
    </w:rPr>
  </w:style>
  <w:style w:type="paragraph" w:customStyle="1" w:styleId="akapit">
    <w:name w:val="akapit"/>
    <w:basedOn w:val="Normal"/>
    <w:uiPriority w:val="99"/>
    <w:rsid w:val="00B51F18"/>
    <w:pPr>
      <w:spacing w:after="120" w:line="360" w:lineRule="auto"/>
      <w:ind w:firstLine="567"/>
      <w:jc w:val="both"/>
    </w:pPr>
    <w:rPr>
      <w:rFonts w:eastAsia="Calibri"/>
      <w:sz w:val="20"/>
      <w:szCs w:val="20"/>
    </w:rPr>
  </w:style>
  <w:style w:type="paragraph" w:customStyle="1" w:styleId="Tekstpodstawowywcity22">
    <w:name w:val="Tekst podstawowy wcięty 22"/>
    <w:basedOn w:val="Normal"/>
    <w:uiPriority w:val="99"/>
    <w:rsid w:val="00B51F18"/>
    <w:pPr>
      <w:ind w:left="284"/>
      <w:jc w:val="both"/>
    </w:pPr>
    <w:rPr>
      <w:rFonts w:eastAsia="Calibri"/>
    </w:rPr>
  </w:style>
  <w:style w:type="paragraph" w:customStyle="1" w:styleId="Tekstpodstawowy32">
    <w:name w:val="Tekst podstawowy 32"/>
    <w:basedOn w:val="Normal"/>
    <w:uiPriority w:val="99"/>
    <w:rsid w:val="00B51F18"/>
    <w:pPr>
      <w:spacing w:line="240" w:lineRule="atLeast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Tekstblokowy2">
    <w:name w:val="Tekst blokowy2"/>
    <w:basedOn w:val="Normal"/>
    <w:uiPriority w:val="99"/>
    <w:rsid w:val="00B51F18"/>
    <w:pPr>
      <w:shd w:val="clear" w:color="auto" w:fill="FFFFFF"/>
      <w:tabs>
        <w:tab w:val="left" w:pos="-1984"/>
        <w:tab w:val="left" w:pos="852"/>
      </w:tabs>
      <w:spacing w:before="115" w:line="250" w:lineRule="exact"/>
      <w:ind w:left="426" w:right="43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Tekstpodstawowywcity32">
    <w:name w:val="Tekst podstawowy wcięty 32"/>
    <w:basedOn w:val="Normal"/>
    <w:uiPriority w:val="99"/>
    <w:rsid w:val="00B51F18"/>
    <w:pPr>
      <w:shd w:val="clear" w:color="auto" w:fill="FFFFFF"/>
      <w:tabs>
        <w:tab w:val="left" w:pos="852"/>
      </w:tabs>
      <w:spacing w:before="120" w:line="250" w:lineRule="exact"/>
      <w:ind w:left="426" w:hanging="411"/>
    </w:pPr>
    <w:rPr>
      <w:rFonts w:ascii="Verdana" w:eastAsia="Calibri" w:hAnsi="Verdana" w:cs="Verdana"/>
      <w:sz w:val="18"/>
      <w:szCs w:val="18"/>
    </w:rPr>
  </w:style>
  <w:style w:type="paragraph" w:customStyle="1" w:styleId="WW-Tekstpodstawowy3">
    <w:name w:val="WW-Tekst podstawowy 3"/>
    <w:basedOn w:val="Normal"/>
    <w:uiPriority w:val="99"/>
    <w:rsid w:val="00B51F18"/>
    <w:pPr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Styl1">
    <w:name w:val="Styl1"/>
    <w:basedOn w:val="Normal"/>
    <w:uiPriority w:val="99"/>
    <w:rsid w:val="00B51F18"/>
    <w:rPr>
      <w:rFonts w:ascii="Arial" w:eastAsia="Calibri" w:hAnsi="Arial" w:cs="Arial"/>
    </w:rPr>
  </w:style>
  <w:style w:type="paragraph" w:customStyle="1" w:styleId="Style3">
    <w:name w:val="Style3"/>
    <w:basedOn w:val="Normal"/>
    <w:uiPriority w:val="99"/>
    <w:rsid w:val="00B51F18"/>
    <w:pPr>
      <w:widowControl w:val="0"/>
      <w:autoSpaceDE w:val="0"/>
      <w:spacing w:line="226" w:lineRule="exact"/>
      <w:jc w:val="both"/>
    </w:pPr>
    <w:rPr>
      <w:rFonts w:ascii="Verdana" w:eastAsia="Calibri" w:hAnsi="Verdana" w:cs="Verdana"/>
    </w:rPr>
  </w:style>
  <w:style w:type="paragraph" w:customStyle="1" w:styleId="Style4">
    <w:name w:val="Style4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Style19">
    <w:name w:val="Style19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Style49">
    <w:name w:val="Style49"/>
    <w:basedOn w:val="Normal"/>
    <w:uiPriority w:val="99"/>
    <w:rsid w:val="00B51F18"/>
    <w:pPr>
      <w:widowControl w:val="0"/>
      <w:autoSpaceDE w:val="0"/>
      <w:spacing w:line="232" w:lineRule="exact"/>
      <w:ind w:hanging="139"/>
    </w:pPr>
    <w:rPr>
      <w:rFonts w:ascii="Verdana" w:eastAsia="Calibri" w:hAnsi="Verdana" w:cs="Verdana"/>
    </w:rPr>
  </w:style>
  <w:style w:type="paragraph" w:customStyle="1" w:styleId="Style73">
    <w:name w:val="Style73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127">
    <w:name w:val="Style127"/>
    <w:basedOn w:val="Normal"/>
    <w:uiPriority w:val="99"/>
    <w:rsid w:val="00B51F18"/>
    <w:pPr>
      <w:widowControl w:val="0"/>
      <w:autoSpaceDE w:val="0"/>
      <w:spacing w:line="218" w:lineRule="exact"/>
    </w:pPr>
    <w:rPr>
      <w:rFonts w:ascii="Verdana" w:eastAsia="Calibri" w:hAnsi="Verdana" w:cs="Verdana"/>
    </w:rPr>
  </w:style>
  <w:style w:type="paragraph" w:customStyle="1" w:styleId="Style140">
    <w:name w:val="Style140"/>
    <w:basedOn w:val="Normal"/>
    <w:uiPriority w:val="99"/>
    <w:rsid w:val="00B51F18"/>
    <w:pPr>
      <w:widowControl w:val="0"/>
      <w:autoSpaceDE w:val="0"/>
      <w:spacing w:line="232" w:lineRule="exact"/>
      <w:jc w:val="center"/>
    </w:pPr>
    <w:rPr>
      <w:rFonts w:ascii="Verdana" w:eastAsia="Calibri" w:hAnsi="Verdana" w:cs="Verdana"/>
    </w:rPr>
  </w:style>
  <w:style w:type="paragraph" w:customStyle="1" w:styleId="Style98">
    <w:name w:val="Style98"/>
    <w:basedOn w:val="Normal"/>
    <w:uiPriority w:val="99"/>
    <w:rsid w:val="00B51F18"/>
    <w:pPr>
      <w:widowControl w:val="0"/>
      <w:autoSpaceDE w:val="0"/>
      <w:spacing w:line="223" w:lineRule="exact"/>
      <w:jc w:val="both"/>
    </w:pPr>
    <w:rPr>
      <w:rFonts w:ascii="Verdana" w:eastAsia="Calibri" w:hAnsi="Verdana" w:cs="Verdana"/>
    </w:rPr>
  </w:style>
  <w:style w:type="paragraph" w:customStyle="1" w:styleId="Style76">
    <w:name w:val="Style76"/>
    <w:basedOn w:val="Normal"/>
    <w:uiPriority w:val="99"/>
    <w:rsid w:val="00B51F18"/>
    <w:pPr>
      <w:widowControl w:val="0"/>
      <w:autoSpaceDE w:val="0"/>
      <w:spacing w:line="223" w:lineRule="exact"/>
    </w:pPr>
    <w:rPr>
      <w:rFonts w:ascii="Verdana" w:eastAsia="Calibri" w:hAnsi="Verdana" w:cs="Verdana"/>
    </w:rPr>
  </w:style>
  <w:style w:type="paragraph" w:customStyle="1" w:styleId="Style80">
    <w:name w:val="Style80"/>
    <w:basedOn w:val="Normal"/>
    <w:uiPriority w:val="99"/>
    <w:rsid w:val="00B51F18"/>
    <w:pPr>
      <w:widowControl w:val="0"/>
      <w:autoSpaceDE w:val="0"/>
      <w:jc w:val="center"/>
    </w:pPr>
    <w:rPr>
      <w:rFonts w:ascii="Verdana" w:eastAsia="Calibri" w:hAnsi="Verdana" w:cs="Verdana"/>
    </w:rPr>
  </w:style>
  <w:style w:type="paragraph" w:customStyle="1" w:styleId="Style83">
    <w:name w:val="Style83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147">
    <w:name w:val="Style147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2">
    <w:name w:val="Style2"/>
    <w:basedOn w:val="Normal"/>
    <w:uiPriority w:val="99"/>
    <w:rsid w:val="00B51F18"/>
    <w:pPr>
      <w:widowControl w:val="0"/>
      <w:autoSpaceDE w:val="0"/>
      <w:spacing w:line="223" w:lineRule="exact"/>
      <w:ind w:hanging="344"/>
      <w:jc w:val="both"/>
    </w:pPr>
    <w:rPr>
      <w:rFonts w:ascii="Verdana" w:eastAsia="Calibri" w:hAnsi="Verdana" w:cs="Verdana"/>
    </w:rPr>
  </w:style>
  <w:style w:type="paragraph" w:customStyle="1" w:styleId="Style8">
    <w:name w:val="Style8"/>
    <w:basedOn w:val="Normal"/>
    <w:uiPriority w:val="99"/>
    <w:rsid w:val="00B51F18"/>
    <w:pPr>
      <w:widowControl w:val="0"/>
      <w:autoSpaceDE w:val="0"/>
      <w:spacing w:line="223" w:lineRule="exact"/>
    </w:pPr>
    <w:rPr>
      <w:rFonts w:ascii="Verdana" w:eastAsia="Calibri" w:hAnsi="Verdana" w:cs="Verdana"/>
    </w:rPr>
  </w:style>
  <w:style w:type="paragraph" w:customStyle="1" w:styleId="Style21">
    <w:name w:val="Style21"/>
    <w:basedOn w:val="Normal"/>
    <w:uiPriority w:val="99"/>
    <w:rsid w:val="00B51F18"/>
    <w:pPr>
      <w:widowControl w:val="0"/>
      <w:autoSpaceDE w:val="0"/>
      <w:spacing w:line="214" w:lineRule="exact"/>
      <w:ind w:hanging="362"/>
    </w:pPr>
    <w:rPr>
      <w:rFonts w:ascii="Verdana" w:eastAsia="Calibri" w:hAnsi="Verdana" w:cs="Verdana"/>
    </w:rPr>
  </w:style>
  <w:style w:type="paragraph" w:customStyle="1" w:styleId="Style51">
    <w:name w:val="Style51"/>
    <w:basedOn w:val="Normal"/>
    <w:uiPriority w:val="99"/>
    <w:rsid w:val="00B51F18"/>
    <w:pPr>
      <w:widowControl w:val="0"/>
      <w:autoSpaceDE w:val="0"/>
      <w:spacing w:line="223" w:lineRule="exact"/>
      <w:ind w:hanging="353"/>
      <w:jc w:val="both"/>
    </w:pPr>
    <w:rPr>
      <w:rFonts w:ascii="Verdana" w:eastAsia="Calibri" w:hAnsi="Verdana" w:cs="Verdana"/>
    </w:rPr>
  </w:style>
  <w:style w:type="paragraph" w:customStyle="1" w:styleId="Style52">
    <w:name w:val="Style52"/>
    <w:basedOn w:val="Normal"/>
    <w:uiPriority w:val="99"/>
    <w:rsid w:val="00B51F18"/>
    <w:pPr>
      <w:widowControl w:val="0"/>
      <w:autoSpaceDE w:val="0"/>
      <w:spacing w:line="232" w:lineRule="exact"/>
    </w:pPr>
    <w:rPr>
      <w:rFonts w:ascii="Verdana" w:eastAsia="Calibri" w:hAnsi="Verdana" w:cs="Verdana"/>
    </w:rPr>
  </w:style>
  <w:style w:type="paragraph" w:customStyle="1" w:styleId="Style55">
    <w:name w:val="Style55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75">
    <w:name w:val="Style75"/>
    <w:basedOn w:val="Normal"/>
    <w:uiPriority w:val="99"/>
    <w:rsid w:val="00B51F18"/>
    <w:pPr>
      <w:widowControl w:val="0"/>
      <w:autoSpaceDE w:val="0"/>
      <w:spacing w:line="418" w:lineRule="exact"/>
      <w:ind w:firstLine="1886"/>
    </w:pPr>
    <w:rPr>
      <w:rFonts w:ascii="Verdana" w:eastAsia="Calibri" w:hAnsi="Verdana" w:cs="Verdana"/>
    </w:rPr>
  </w:style>
  <w:style w:type="paragraph" w:customStyle="1" w:styleId="Style118">
    <w:name w:val="Style118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Tekstkomentarza2">
    <w:name w:val="Tekst komentarza2"/>
    <w:basedOn w:val="Normal"/>
    <w:uiPriority w:val="99"/>
    <w:rsid w:val="00B51F1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51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1F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2"/>
    <w:next w:val="Tekstkomentarza2"/>
    <w:link w:val="CommentSubjectChar"/>
    <w:uiPriority w:val="99"/>
    <w:semiHidden/>
    <w:rsid w:val="00B5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1F1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B51F18"/>
    <w:pPr>
      <w:suppressAutoHyphens w:val="0"/>
      <w:ind w:left="284" w:hanging="114"/>
    </w:pPr>
    <w:rPr>
      <w:rFonts w:ascii="Century Gothic" w:hAnsi="Century Gothic" w:cs="Century Gothic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F18"/>
    <w:rPr>
      <w:rFonts w:ascii="Century Gothic" w:hAnsi="Century Gothic" w:cs="Century Gothic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51F18"/>
    <w:pPr>
      <w:suppressAutoHyphens w:val="0"/>
      <w:ind w:left="284" w:hanging="142"/>
    </w:pPr>
    <w:rPr>
      <w:rFonts w:ascii="Century Gothic" w:hAnsi="Century Gothic" w:cs="Century Gothic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1F18"/>
    <w:rPr>
      <w:rFonts w:ascii="Century Gothic" w:hAnsi="Century Gothic" w:cs="Century Gothic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51F18"/>
    <w:pPr>
      <w:ind w:left="708"/>
    </w:pPr>
  </w:style>
  <w:style w:type="paragraph" w:styleId="BodyText2">
    <w:name w:val="Body Text 2"/>
    <w:basedOn w:val="Normal"/>
    <w:link w:val="BodyText2Char"/>
    <w:uiPriority w:val="99"/>
    <w:semiHidden/>
    <w:rsid w:val="00B51F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1F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B51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1F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PlainText">
    <w:name w:val="Plain Text"/>
    <w:aliases w:val="Plain Text Char"/>
    <w:basedOn w:val="Normal"/>
    <w:link w:val="PlainTextChar1"/>
    <w:uiPriority w:val="99"/>
    <w:semiHidden/>
    <w:rsid w:val="00B51F18"/>
    <w:pPr>
      <w:suppressAutoHyphens w:val="0"/>
    </w:pPr>
    <w:rPr>
      <w:rFonts w:ascii="Calibri" w:hAnsi="Calibri" w:cs="Calibri"/>
      <w:sz w:val="21"/>
      <w:szCs w:val="21"/>
      <w:lang w:eastAsia="pl-PL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semiHidden/>
    <w:locked/>
    <w:rsid w:val="00B51F18"/>
    <w:rPr>
      <w:rFonts w:ascii="Calibri" w:hAnsi="Calibri" w:cs="Calibri"/>
      <w:sz w:val="21"/>
      <w:szCs w:val="21"/>
      <w:lang w:eastAsia="pl-PL"/>
    </w:rPr>
  </w:style>
  <w:style w:type="character" w:customStyle="1" w:styleId="txt-new">
    <w:name w:val="txt-new"/>
    <w:basedOn w:val="DefaultParagraphFont"/>
    <w:uiPriority w:val="99"/>
    <w:rsid w:val="00B51F18"/>
  </w:style>
  <w:style w:type="paragraph" w:customStyle="1" w:styleId="Tekstpodstawowyb">
    <w:name w:val="Tekst podstawowy.b"/>
    <w:basedOn w:val="Normal"/>
    <w:uiPriority w:val="99"/>
    <w:rsid w:val="007E0DDB"/>
    <w:pPr>
      <w:suppressAutoHyphens w:val="0"/>
    </w:pPr>
    <w:rPr>
      <w:rFonts w:ascii="Arial Narrow" w:eastAsia="Calibri" w:hAnsi="Arial Narrow" w:cs="Arial Narrow"/>
      <w:b/>
      <w:bCs/>
      <w:color w:val="000000"/>
      <w:spacing w:val="16"/>
      <w:sz w:val="20"/>
      <w:szCs w:val="20"/>
      <w:lang w:eastAsia="pl-PL"/>
    </w:rPr>
  </w:style>
  <w:style w:type="character" w:customStyle="1" w:styleId="FontStyle123">
    <w:name w:val="Font Style123"/>
    <w:uiPriority w:val="99"/>
    <w:rsid w:val="0084753D"/>
    <w:rPr>
      <w:rFonts w:ascii="Century Gothic" w:hAnsi="Century Gothic" w:cs="Century Gothic"/>
      <w:b/>
      <w:bCs/>
      <w:sz w:val="18"/>
      <w:szCs w:val="18"/>
    </w:rPr>
  </w:style>
  <w:style w:type="paragraph" w:customStyle="1" w:styleId="Holdingwypunktowanie">
    <w:name w:val="Holding wypunktowanie"/>
    <w:basedOn w:val="Normal"/>
    <w:uiPriority w:val="99"/>
    <w:rsid w:val="0084753D"/>
    <w:pPr>
      <w:tabs>
        <w:tab w:val="num" w:pos="644"/>
      </w:tabs>
      <w:suppressAutoHyphens w:val="0"/>
      <w:ind w:left="644" w:hanging="360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Holdingpodstawowy">
    <w:name w:val="Holding podstawowy"/>
    <w:basedOn w:val="Normal"/>
    <w:uiPriority w:val="99"/>
    <w:rsid w:val="0084753D"/>
    <w:pPr>
      <w:tabs>
        <w:tab w:val="left" w:pos="0"/>
      </w:tabs>
      <w:suppressAutoHyphens w:val="0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Style23">
    <w:name w:val="Style23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ascii="Century Gothic" w:eastAsia="Calibri" w:hAnsi="Century Gothic" w:cs="Century Gothic"/>
      <w:lang w:eastAsia="pl-PL"/>
    </w:rPr>
  </w:style>
  <w:style w:type="character" w:customStyle="1" w:styleId="FontStyle124">
    <w:name w:val="Font Style124"/>
    <w:uiPriority w:val="99"/>
    <w:rsid w:val="0084753D"/>
    <w:rPr>
      <w:rFonts w:ascii="Century Gothic" w:hAnsi="Century Gothic" w:cs="Century Gothic"/>
      <w:sz w:val="18"/>
      <w:szCs w:val="18"/>
    </w:rPr>
  </w:style>
  <w:style w:type="paragraph" w:customStyle="1" w:styleId="Style71">
    <w:name w:val="Style71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Century Gothic" w:eastAsia="Calibri" w:hAnsi="Century Gothic" w:cs="Century Gothic"/>
      <w:lang w:eastAsia="pl-PL"/>
    </w:rPr>
  </w:style>
  <w:style w:type="paragraph" w:customStyle="1" w:styleId="Style103">
    <w:name w:val="Style103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</w:pPr>
    <w:rPr>
      <w:rFonts w:ascii="Century Gothic" w:eastAsia="Calibri" w:hAnsi="Century Gothic" w:cs="Century Gothic"/>
      <w:lang w:eastAsia="pl-PL"/>
    </w:rPr>
  </w:style>
  <w:style w:type="paragraph" w:customStyle="1" w:styleId="BodyText22">
    <w:name w:val="Body Text 22"/>
    <w:basedOn w:val="Normal"/>
    <w:uiPriority w:val="99"/>
    <w:rsid w:val="0084753D"/>
    <w:pPr>
      <w:widowControl w:val="0"/>
      <w:suppressAutoHyphens w:val="0"/>
      <w:jc w:val="both"/>
    </w:pPr>
    <w:rPr>
      <w:rFonts w:ascii="Calibri" w:eastAsia="Calibri" w:hAnsi="Calibri" w:cs="Calibri"/>
      <w:lang w:eastAsia="pl-PL"/>
    </w:rPr>
  </w:style>
  <w:style w:type="table" w:styleId="TableGrid">
    <w:name w:val="Table Grid"/>
    <w:basedOn w:val="TableNormal"/>
    <w:uiPriority w:val="99"/>
    <w:rsid w:val="00CE55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BD78F3"/>
    <w:pPr>
      <w:suppressAutoHyphens w:val="0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848</TotalTime>
  <Pages>4</Pages>
  <Words>943</Words>
  <Characters>5662</Characters>
  <Application>Microsoft Office Outlook</Application>
  <DocSecurity>0</DocSecurity>
  <Lines>0</Lines>
  <Paragraphs>0</Paragraphs>
  <ScaleCrop>false</ScaleCrop>
  <Company>Wojewódzki Szpital Specjalistyczny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 R.J. Jaworski</dc:creator>
  <cp:keywords/>
  <dc:description/>
  <cp:lastModifiedBy>harhajg</cp:lastModifiedBy>
  <cp:revision>65</cp:revision>
  <dcterms:created xsi:type="dcterms:W3CDTF">2012-11-27T10:47:00Z</dcterms:created>
  <dcterms:modified xsi:type="dcterms:W3CDTF">2016-01-13T12:00:00Z</dcterms:modified>
</cp:coreProperties>
</file>